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CA3" w:rsidRDefault="002C6CA3"/>
    <w:p w:rsidR="002C6CA3" w:rsidRPr="002C6CA3" w:rsidRDefault="002C6CA3" w:rsidP="002C6CA3">
      <w:pPr>
        <w:jc w:val="center"/>
        <w:rPr>
          <w:rFonts w:ascii="Calibri" w:hAnsi="Calibri"/>
          <w:b/>
          <w:sz w:val="36"/>
        </w:rPr>
      </w:pPr>
      <w:r w:rsidRPr="002C6CA3">
        <w:rPr>
          <w:rFonts w:ascii="Calibri" w:hAnsi="Calibri"/>
          <w:b/>
          <w:sz w:val="36"/>
        </w:rPr>
        <w:t>2017 Membership Application Form</w:t>
      </w:r>
    </w:p>
    <w:p w:rsidR="002C6CA3" w:rsidRDefault="002C6CA3" w:rsidP="002C6CA3">
      <w:pPr>
        <w:jc w:val="center"/>
      </w:pPr>
    </w:p>
    <w:tbl>
      <w:tblPr>
        <w:tblW w:w="5089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8080"/>
        <w:gridCol w:w="2521"/>
      </w:tblGrid>
      <w:tr w:rsidR="00C81188" w:rsidRPr="007324BD" w:rsidTr="00835F39">
        <w:trPr>
          <w:cantSplit/>
          <w:trHeight w:val="384"/>
          <w:jc w:val="center"/>
        </w:trPr>
        <w:tc>
          <w:tcPr>
            <w:tcW w:w="106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C81188" w:rsidRPr="002C6CA3" w:rsidRDefault="002C6CA3" w:rsidP="002C6CA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 w:rsidRPr="002C6CA3">
              <w:rPr>
                <w:rFonts w:ascii="Calibri" w:hAnsi="Calibri"/>
                <w:sz w:val="22"/>
                <w:szCs w:val="22"/>
              </w:rPr>
              <w:t>Membership type</w:t>
            </w:r>
          </w:p>
        </w:tc>
      </w:tr>
      <w:tr w:rsidR="0024648C" w:rsidRPr="007324BD" w:rsidTr="00835F39">
        <w:trPr>
          <w:cantSplit/>
          <w:trHeight w:val="259"/>
          <w:jc w:val="center"/>
        </w:trPr>
        <w:tc>
          <w:tcPr>
            <w:tcW w:w="1061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960C3" w:rsidRPr="007B7A61" w:rsidRDefault="002C6CA3" w:rsidP="00B960C3">
            <w:pPr>
              <w:ind w:left="90"/>
              <w:rPr>
                <w:rFonts w:ascii="Calibri" w:hAnsi="Calibri"/>
                <w:sz w:val="22"/>
                <w:szCs w:val="22"/>
              </w:rPr>
            </w:pPr>
            <w:r w:rsidRPr="007B7A61">
              <w:rPr>
                <w:rFonts w:ascii="Calibri" w:hAnsi="Calibri"/>
                <w:sz w:val="22"/>
                <w:szCs w:val="22"/>
              </w:rPr>
              <w:t>Please select one of the following memberships:</w:t>
            </w:r>
            <w:r w:rsidR="007B7A61">
              <w:rPr>
                <w:rFonts w:ascii="Calibri" w:hAnsi="Calibri"/>
                <w:sz w:val="22"/>
                <w:szCs w:val="22"/>
              </w:rPr>
              <w:t xml:space="preserve">   </w:t>
            </w:r>
            <w:r w:rsidRPr="007B7A61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id w:val="-1208566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7A61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Pr="007B7A61">
              <w:rPr>
                <w:rFonts w:ascii="Calibri" w:hAnsi="Calibri"/>
                <w:sz w:val="22"/>
                <w:szCs w:val="22"/>
              </w:rPr>
              <w:t>Organization</w:t>
            </w:r>
            <w:r w:rsidR="007B7A61">
              <w:rPr>
                <w:rFonts w:ascii="Calibri" w:hAnsi="Calibri"/>
                <w:sz w:val="22"/>
                <w:szCs w:val="22"/>
              </w:rPr>
              <w:t xml:space="preserve">    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id w:val="41102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7B7A61" w:rsidRPr="007B7A61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="007B7A61">
              <w:rPr>
                <w:rFonts w:ascii="Calibri" w:hAnsi="Calibri"/>
                <w:sz w:val="22"/>
                <w:szCs w:val="22"/>
              </w:rPr>
              <w:t>I</w:t>
            </w:r>
            <w:r w:rsidR="0046729B">
              <w:rPr>
                <w:rFonts w:ascii="Calibri" w:hAnsi="Calibri"/>
                <w:sz w:val="22"/>
                <w:szCs w:val="22"/>
              </w:rPr>
              <w:t>ndividu</w:t>
            </w:r>
            <w:r w:rsidRPr="007B7A61">
              <w:rPr>
                <w:rFonts w:ascii="Calibri" w:hAnsi="Calibri"/>
                <w:sz w:val="22"/>
                <w:szCs w:val="22"/>
              </w:rPr>
              <w:t xml:space="preserve">al  </w:t>
            </w:r>
            <w:r w:rsidR="007B7A61">
              <w:rPr>
                <w:rFonts w:ascii="Calibri" w:hAnsi="Calibri"/>
                <w:sz w:val="22"/>
                <w:szCs w:val="22"/>
              </w:rPr>
              <w:t xml:space="preserve">   </w:t>
            </w:r>
            <w:sdt>
              <w:sdtPr>
                <w:rPr>
                  <w:rFonts w:ascii="Calibri" w:hAnsi="Calibri"/>
                  <w:sz w:val="28"/>
                  <w:szCs w:val="22"/>
                </w:rPr>
                <w:id w:val="1923677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="0046729B">
                  <w:rPr>
                    <w:rFonts w:ascii="MS Gothic" w:eastAsia="MS Gothic" w:hAnsi="MS Gothic" w:hint="eastAsia"/>
                    <w:sz w:val="28"/>
                    <w:szCs w:val="22"/>
                  </w:rPr>
                  <w:t>☐</w:t>
                </w:r>
              </w:sdtContent>
            </w:sdt>
            <w:r w:rsidRPr="007B7A61">
              <w:rPr>
                <w:rFonts w:ascii="Calibri" w:hAnsi="Calibri"/>
                <w:sz w:val="22"/>
                <w:szCs w:val="22"/>
              </w:rPr>
              <w:t xml:space="preserve"> Student</w:t>
            </w:r>
          </w:p>
          <w:p w:rsidR="002C6CA3" w:rsidRPr="002C6CA3" w:rsidRDefault="002C6CA3" w:rsidP="00326F1B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7B7A61" w:rsidRPr="007324BD" w:rsidTr="00835F39">
        <w:trPr>
          <w:cantSplit/>
          <w:trHeight w:val="288"/>
          <w:jc w:val="center"/>
        </w:trPr>
        <w:tc>
          <w:tcPr>
            <w:tcW w:w="10616" w:type="dxa"/>
            <w:gridSpan w:val="2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A61" w:rsidRPr="002C6CA3" w:rsidRDefault="00AD532B" w:rsidP="007B7A61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Membership fee</w:t>
            </w:r>
          </w:p>
        </w:tc>
      </w:tr>
      <w:tr w:rsidR="00B617E7" w:rsidRPr="007324BD" w:rsidTr="00E52207">
        <w:trPr>
          <w:cantSplit/>
          <w:trHeight w:val="213"/>
          <w:jc w:val="center"/>
        </w:trPr>
        <w:tc>
          <w:tcPr>
            <w:tcW w:w="8095" w:type="dxa"/>
            <w:vMerge w:val="restart"/>
            <w:shd w:val="clear" w:color="auto" w:fill="auto"/>
            <w:vAlign w:val="center"/>
          </w:tcPr>
          <w:p w:rsidR="00B617E7" w:rsidRDefault="00B617E7" w:rsidP="00E5220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check which option reflects your organization’s annual operating budget to determine your corresponding membership fee.</w:t>
            </w:r>
          </w:p>
          <w:p w:rsidR="00B617E7" w:rsidRDefault="00B617E7"/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4"/>
              <w:gridCol w:w="450"/>
              <w:gridCol w:w="941"/>
            </w:tblGrid>
            <w:tr w:rsidR="00B617E7" w:rsidTr="00835F39">
              <w:tc>
                <w:tcPr>
                  <w:tcW w:w="4674" w:type="dxa"/>
                </w:tcPr>
                <w:p w:rsidR="00B617E7" w:rsidRDefault="00B617E7" w:rsidP="00BE4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Annual operating budget under $50,000:</w:t>
                  </w:r>
                </w:p>
              </w:tc>
              <w:tc>
                <w:tcPr>
                  <w:tcW w:w="450" w:type="dxa"/>
                </w:tcPr>
                <w:p w:rsidR="00B617E7" w:rsidRDefault="00954C69" w:rsidP="00A61F6C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7494776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$50.00</w:t>
                  </w:r>
                </w:p>
              </w:tc>
            </w:tr>
            <w:tr w:rsidR="00B617E7" w:rsidTr="00835F39">
              <w:tc>
                <w:tcPr>
                  <w:tcW w:w="4674" w:type="dxa"/>
                </w:tcPr>
                <w:p w:rsidR="00B617E7" w:rsidRDefault="00EE1970" w:rsidP="00BE4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Annual operating b</w:t>
                  </w:r>
                  <w:r w:rsidR="00B617E7">
                    <w:rPr>
                      <w:rFonts w:ascii="Calibri" w:hAnsi="Calibri"/>
                      <w:sz w:val="22"/>
                      <w:szCs w:val="22"/>
                    </w:rPr>
                    <w:t xml:space="preserve">udget of $50,000 - $100,000: </w:t>
                  </w:r>
                </w:p>
              </w:tc>
              <w:tc>
                <w:tcPr>
                  <w:tcW w:w="450" w:type="dxa"/>
                </w:tcPr>
                <w:p w:rsidR="00B617E7" w:rsidRDefault="00954C69" w:rsidP="00BE49E5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95831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$75.00</w:t>
                  </w:r>
                </w:p>
              </w:tc>
            </w:tr>
            <w:tr w:rsidR="00B617E7" w:rsidTr="00835F39">
              <w:tc>
                <w:tcPr>
                  <w:tcW w:w="4674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Annual operating budget higher than $100,000: </w:t>
                  </w:r>
                </w:p>
              </w:tc>
              <w:tc>
                <w:tcPr>
                  <w:tcW w:w="450" w:type="dxa"/>
                </w:tcPr>
                <w:p w:rsidR="00B617E7" w:rsidRDefault="00954C69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-497952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$100.00</w:t>
                  </w:r>
                </w:p>
              </w:tc>
            </w:tr>
            <w:tr w:rsidR="00B617E7" w:rsidTr="00835F39">
              <w:tc>
                <w:tcPr>
                  <w:tcW w:w="4674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Individual membership:</w:t>
                  </w:r>
                </w:p>
              </w:tc>
              <w:tc>
                <w:tcPr>
                  <w:tcW w:w="450" w:type="dxa"/>
                </w:tcPr>
                <w:p w:rsidR="00B617E7" w:rsidRDefault="00954C69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11109338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$35.00</w:t>
                  </w:r>
                </w:p>
              </w:tc>
            </w:tr>
            <w:tr w:rsidR="00B617E7" w:rsidTr="00835F39">
              <w:tc>
                <w:tcPr>
                  <w:tcW w:w="4674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Student membership:</w:t>
                  </w:r>
                </w:p>
              </w:tc>
              <w:tc>
                <w:tcPr>
                  <w:tcW w:w="450" w:type="dxa"/>
                </w:tcPr>
                <w:p w:rsidR="00B617E7" w:rsidRDefault="00954C69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7453844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B617E7">
                        <w:rPr>
                          <w:rFonts w:ascii="MS Gothic" w:eastAsia="MS Gothic" w:hAnsi="MS Gothic" w:hint="eastAsia"/>
                          <w:sz w:val="22"/>
                          <w:szCs w:val="22"/>
                        </w:rPr>
                        <w:t>☐</w:t>
                      </w:r>
                    </w:sdtContent>
                  </w:sdt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$20.00</w:t>
                  </w:r>
                </w:p>
              </w:tc>
            </w:tr>
            <w:tr w:rsidR="00B617E7" w:rsidTr="00835F39">
              <w:tc>
                <w:tcPr>
                  <w:tcW w:w="5124" w:type="dxa"/>
                  <w:gridSpan w:val="2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>Donation</w:t>
                  </w:r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$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701361085"/>
                      <w:placeholder>
                        <w:docPart w:val="FD3F8A12FADB423E8FA7CD31DD26EFCD"/>
                      </w:placeholder>
                    </w:sdtPr>
                    <w:sdtEndPr/>
                    <w:sdtContent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</w:tc>
            </w:tr>
            <w:tr w:rsidR="00B617E7" w:rsidTr="00835F39">
              <w:tc>
                <w:tcPr>
                  <w:tcW w:w="5124" w:type="dxa"/>
                  <w:gridSpan w:val="2"/>
                </w:tcPr>
                <w:p w:rsidR="00B617E7" w:rsidRPr="00311F1F" w:rsidRDefault="00B617E7" w:rsidP="00311F1F">
                  <w:pPr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b/>
                      <w:sz w:val="22"/>
                      <w:szCs w:val="22"/>
                    </w:rPr>
                    <w:br/>
                  </w:r>
                  <w:r w:rsidRPr="00311F1F">
                    <w:rPr>
                      <w:rFonts w:ascii="Calibri" w:hAnsi="Calibri"/>
                      <w:b/>
                      <w:sz w:val="22"/>
                      <w:szCs w:val="22"/>
                    </w:rPr>
                    <w:t>TOTAL</w:t>
                  </w:r>
                </w:p>
              </w:tc>
              <w:tc>
                <w:tcPr>
                  <w:tcW w:w="941" w:type="dxa"/>
                </w:tcPr>
                <w:p w:rsidR="00B617E7" w:rsidRDefault="00B617E7" w:rsidP="00311F1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br/>
                    <w:t xml:space="preserve">$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394248786"/>
                      <w:placeholder>
                        <w:docPart w:val="FD3F8A12FADB423E8FA7CD31DD26EFCD"/>
                      </w:placeholder>
                    </w:sdtPr>
                    <w:sdtEndPr/>
                    <w:sdtContent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:rsidR="00B617E7" w:rsidRDefault="00B617E7" w:rsidP="00835F39">
            <w:pPr>
              <w:jc w:val="both"/>
            </w:pPr>
          </w:p>
          <w:p w:rsidR="00E52207" w:rsidRDefault="00E52207" w:rsidP="00E5220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make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cheque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payable to </w:t>
            </w:r>
            <w:r w:rsidRPr="00835F39">
              <w:rPr>
                <w:rFonts w:ascii="Calibri" w:hAnsi="Calibri"/>
                <w:b/>
                <w:i/>
                <w:sz w:val="22"/>
                <w:szCs w:val="22"/>
              </w:rPr>
              <w:t>The Council of Heritage Organizations in Ottawa.</w:t>
            </w:r>
          </w:p>
          <w:p w:rsidR="00E52207" w:rsidRDefault="00E52207" w:rsidP="00E52207">
            <w:pPr>
              <w:rPr>
                <w:rFonts w:ascii="Calibri" w:hAnsi="Calibri"/>
                <w:b/>
                <w:i/>
                <w:sz w:val="22"/>
                <w:szCs w:val="22"/>
              </w:rPr>
            </w:pPr>
          </w:p>
          <w:p w:rsidR="00184633" w:rsidRPr="00255A27" w:rsidRDefault="00E52207" w:rsidP="00255A2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note that payment of membership fees serve as your agreement to the CHOO|COPO Member Code of Conduct. </w:t>
            </w:r>
          </w:p>
        </w:tc>
        <w:tc>
          <w:tcPr>
            <w:tcW w:w="2521" w:type="dxa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:rsidR="00B617E7" w:rsidRPr="00B617E7" w:rsidRDefault="00B617E7" w:rsidP="00B617E7">
            <w:pPr>
              <w:jc w:val="both"/>
              <w:rPr>
                <w:rFonts w:ascii="Calibri" w:hAnsi="Calibri"/>
                <w:b/>
                <w:sz w:val="20"/>
                <w:szCs w:val="22"/>
              </w:rPr>
            </w:pPr>
            <w:r w:rsidRPr="00B617E7">
              <w:rPr>
                <w:rFonts w:ascii="Calibri" w:hAnsi="Calibri"/>
                <w:b/>
                <w:sz w:val="20"/>
                <w:szCs w:val="22"/>
              </w:rPr>
              <w:t>For CHOO|COPO Office Use:</w:t>
            </w:r>
          </w:p>
        </w:tc>
      </w:tr>
      <w:tr w:rsidR="00B617E7" w:rsidRPr="007324BD" w:rsidTr="00E52207">
        <w:trPr>
          <w:cantSplit/>
          <w:trHeight w:val="2796"/>
          <w:jc w:val="center"/>
        </w:trPr>
        <w:tc>
          <w:tcPr>
            <w:tcW w:w="809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B617E7" w:rsidRDefault="00B617E7" w:rsidP="00835F39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21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184633" w:rsidRDefault="00184633" w:rsidP="0018463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br/>
            </w:r>
            <w:r w:rsidR="00D52F77">
              <w:rPr>
                <w:rFonts w:ascii="Calibri" w:hAnsi="Calibri"/>
                <w:sz w:val="18"/>
                <w:szCs w:val="22"/>
              </w:rPr>
              <w:t>Method</w:t>
            </w:r>
            <w:r w:rsidRPr="00184633">
              <w:rPr>
                <w:rFonts w:ascii="Calibri" w:hAnsi="Calibri"/>
                <w:sz w:val="18"/>
                <w:szCs w:val="22"/>
              </w:rPr>
              <w:t xml:space="preserve"> of Payment:</w:t>
            </w:r>
          </w:p>
          <w:p w:rsidR="00184633" w:rsidRPr="00184633" w:rsidRDefault="00184633" w:rsidP="00184633">
            <w:pPr>
              <w:rPr>
                <w:rFonts w:ascii="Calibri" w:hAnsi="Calibri"/>
                <w:sz w:val="18"/>
                <w:szCs w:val="22"/>
              </w:rPr>
            </w:pPr>
          </w:p>
          <w:p w:rsidR="00E52207" w:rsidRPr="00184633" w:rsidRDefault="00E52207" w:rsidP="00184633">
            <w:pPr>
              <w:rPr>
                <w:rFonts w:ascii="Calibri" w:hAnsi="Calibri"/>
                <w:sz w:val="18"/>
                <w:szCs w:val="22"/>
              </w:rPr>
            </w:pPr>
          </w:p>
          <w:p w:rsidR="00184633" w:rsidRPr="00184633" w:rsidRDefault="00184633" w:rsidP="00184633">
            <w:pPr>
              <w:rPr>
                <w:rFonts w:ascii="Calibri" w:hAnsi="Calibri"/>
                <w:sz w:val="18"/>
                <w:szCs w:val="22"/>
              </w:rPr>
            </w:pPr>
            <w:r w:rsidRPr="00184633">
              <w:rPr>
                <w:rFonts w:ascii="Calibri" w:hAnsi="Calibri"/>
                <w:sz w:val="18"/>
                <w:szCs w:val="22"/>
              </w:rPr>
              <w:t>Date payment was received:</w:t>
            </w:r>
          </w:p>
          <w:p w:rsidR="00184633" w:rsidRDefault="00184633" w:rsidP="00184633">
            <w:pPr>
              <w:rPr>
                <w:rFonts w:ascii="Calibri" w:hAnsi="Calibri"/>
                <w:sz w:val="18"/>
                <w:szCs w:val="22"/>
              </w:rPr>
            </w:pPr>
          </w:p>
          <w:p w:rsidR="002D20D3" w:rsidRDefault="002D20D3" w:rsidP="002D20D3">
            <w:pPr>
              <w:tabs>
                <w:tab w:val="right" w:pos="2346"/>
              </w:tabs>
              <w:spacing w:before="240"/>
              <w:rPr>
                <w:rFonts w:ascii="Calibri" w:hAnsi="Calibri"/>
                <w:sz w:val="12"/>
                <w:szCs w:val="22"/>
              </w:rPr>
            </w:pPr>
            <w:r>
              <w:rPr>
                <w:rFonts w:ascii="Calibri" w:hAnsi="Calibri"/>
                <w:sz w:val="12"/>
                <w:szCs w:val="22"/>
              </w:rPr>
              <w:t>______________________</w:t>
            </w:r>
            <w:r>
              <w:rPr>
                <w:rFonts w:ascii="Calibri" w:hAnsi="Calibri"/>
                <w:sz w:val="12"/>
                <w:szCs w:val="22"/>
              </w:rPr>
              <w:softHyphen/>
            </w:r>
            <w:r>
              <w:rPr>
                <w:rFonts w:ascii="Calibri" w:hAnsi="Calibri"/>
                <w:sz w:val="12"/>
                <w:szCs w:val="22"/>
              </w:rPr>
              <w:softHyphen/>
            </w:r>
            <w:r>
              <w:rPr>
                <w:rFonts w:ascii="Calibri" w:hAnsi="Calibri"/>
                <w:sz w:val="12"/>
                <w:szCs w:val="22"/>
              </w:rPr>
              <w:softHyphen/>
            </w:r>
            <w:r>
              <w:rPr>
                <w:rFonts w:ascii="Calibri" w:hAnsi="Calibri"/>
                <w:sz w:val="12"/>
                <w:szCs w:val="22"/>
              </w:rPr>
              <w:softHyphen/>
              <w:t>_________________</w:t>
            </w:r>
          </w:p>
          <w:p w:rsidR="002D20D3" w:rsidRPr="002D20D3" w:rsidRDefault="002D20D3" w:rsidP="002D20D3">
            <w:pPr>
              <w:tabs>
                <w:tab w:val="right" w:pos="2346"/>
              </w:tabs>
              <w:rPr>
                <w:rFonts w:ascii="Calibri" w:hAnsi="Calibri"/>
                <w:sz w:val="18"/>
                <w:szCs w:val="22"/>
              </w:rPr>
            </w:pP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2"/>
                <w:szCs w:val="22"/>
              </w:rPr>
              <w:softHyphen/>
            </w:r>
            <w:r w:rsidRPr="002D20D3">
              <w:rPr>
                <w:rFonts w:ascii="Calibri" w:hAnsi="Calibri"/>
                <w:sz w:val="18"/>
                <w:szCs w:val="22"/>
              </w:rPr>
              <w:tab/>
            </w:r>
          </w:p>
          <w:p w:rsidR="002D20D3" w:rsidRPr="002D20D3" w:rsidRDefault="002D20D3" w:rsidP="002D20D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22"/>
              </w:rPr>
            </w:pPr>
            <w:r w:rsidRPr="002D20D3">
              <w:rPr>
                <w:rFonts w:ascii="Calibri" w:hAnsi="Calibri"/>
                <w:sz w:val="18"/>
                <w:szCs w:val="22"/>
              </w:rPr>
              <w:t>Database</w:t>
            </w:r>
          </w:p>
          <w:p w:rsidR="002D20D3" w:rsidRDefault="002D20D3" w:rsidP="002D20D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Outlook</w:t>
            </w:r>
          </w:p>
          <w:p w:rsidR="002D20D3" w:rsidRDefault="002D20D3" w:rsidP="002D20D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Email List</w:t>
            </w:r>
          </w:p>
          <w:p w:rsidR="002D20D3" w:rsidRPr="002D20D3" w:rsidRDefault="002D20D3" w:rsidP="002D20D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Receipt</w:t>
            </w:r>
          </w:p>
          <w:p w:rsidR="002D20D3" w:rsidRDefault="002D20D3" w:rsidP="00184633">
            <w:pPr>
              <w:pStyle w:val="ListParagraph"/>
              <w:numPr>
                <w:ilvl w:val="0"/>
                <w:numId w:val="5"/>
              </w:num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 xml:space="preserve">Thank You </w:t>
            </w:r>
          </w:p>
          <w:p w:rsidR="002D20D3" w:rsidRDefault="002D20D3" w:rsidP="002D20D3">
            <w:pPr>
              <w:rPr>
                <w:rFonts w:ascii="Calibri" w:hAnsi="Calibri"/>
                <w:sz w:val="18"/>
                <w:szCs w:val="22"/>
              </w:rPr>
            </w:pPr>
          </w:p>
          <w:p w:rsidR="002D20D3" w:rsidRDefault="002D20D3" w:rsidP="002D20D3">
            <w:pPr>
              <w:rPr>
                <w:rFonts w:ascii="Calibri" w:hAnsi="Calibri"/>
                <w:sz w:val="18"/>
                <w:szCs w:val="22"/>
              </w:rPr>
            </w:pPr>
            <w:r>
              <w:rPr>
                <w:rFonts w:ascii="Calibri" w:hAnsi="Calibri"/>
                <w:sz w:val="18"/>
                <w:szCs w:val="22"/>
              </w:rPr>
              <w:t>Notes:</w:t>
            </w:r>
          </w:p>
          <w:p w:rsidR="002D20D3" w:rsidRDefault="002D20D3" w:rsidP="002D20D3">
            <w:pPr>
              <w:rPr>
                <w:rFonts w:ascii="Calibri" w:hAnsi="Calibri"/>
                <w:sz w:val="18"/>
                <w:szCs w:val="22"/>
              </w:rPr>
            </w:pPr>
          </w:p>
          <w:p w:rsidR="002D20D3" w:rsidRDefault="002D20D3" w:rsidP="002D20D3">
            <w:pPr>
              <w:rPr>
                <w:rFonts w:ascii="Calibri" w:hAnsi="Calibri"/>
                <w:sz w:val="18"/>
                <w:szCs w:val="22"/>
              </w:rPr>
            </w:pPr>
          </w:p>
          <w:p w:rsidR="002D20D3" w:rsidRPr="002D20D3" w:rsidRDefault="002D20D3" w:rsidP="002D20D3">
            <w:pPr>
              <w:rPr>
                <w:rFonts w:ascii="Calibri" w:hAnsi="Calibri"/>
                <w:sz w:val="18"/>
                <w:szCs w:val="22"/>
              </w:rPr>
            </w:pPr>
          </w:p>
        </w:tc>
      </w:tr>
      <w:tr w:rsidR="000077BD" w:rsidRPr="007324BD" w:rsidTr="00E52207">
        <w:trPr>
          <w:cantSplit/>
          <w:trHeight w:val="288"/>
          <w:jc w:val="center"/>
        </w:trPr>
        <w:tc>
          <w:tcPr>
            <w:tcW w:w="10616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DDD9C3" w:themeFill="background2" w:themeFillShade="E6"/>
            <w:vAlign w:val="center"/>
          </w:tcPr>
          <w:p w:rsidR="000077BD" w:rsidRPr="002C6CA3" w:rsidRDefault="00AE4A0C" w:rsidP="0057430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take advantage of your choo|copo membership benefits</w:t>
            </w:r>
          </w:p>
        </w:tc>
      </w:tr>
      <w:tr w:rsidR="00F04B9B" w:rsidRPr="007324BD" w:rsidTr="00835F39">
        <w:trPr>
          <w:cantSplit/>
          <w:trHeight w:val="259"/>
          <w:jc w:val="center"/>
        </w:trPr>
        <w:tc>
          <w:tcPr>
            <w:tcW w:w="10616" w:type="dxa"/>
            <w:gridSpan w:val="2"/>
            <w:shd w:val="clear" w:color="auto" w:fill="auto"/>
            <w:vAlign w:val="center"/>
          </w:tcPr>
          <w:p w:rsidR="00AE4A0C" w:rsidRPr="002D20D3" w:rsidRDefault="00AE4A0C" w:rsidP="00E746EE">
            <w:pPr>
              <w:rPr>
                <w:rFonts w:ascii="Calibri" w:hAnsi="Calibri"/>
                <w:sz w:val="24"/>
                <w:szCs w:val="22"/>
              </w:rPr>
            </w:pPr>
          </w:p>
          <w:p w:rsidR="00AE4A0C" w:rsidRPr="00C17F59" w:rsidRDefault="00AE4A0C" w:rsidP="00E746EE">
            <w:p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 xml:space="preserve">CHOO|COPO represents heritage organizations and interests from across Ottawa and the surrounding area including museums, archives and historical societies, Franco-Ontarian heritage, genealogical research, built heritage, archaeology, museum educators and natural heritage groups, amongst others. </w:t>
            </w:r>
          </w:p>
          <w:p w:rsidR="002D20D3" w:rsidRPr="00C17F59" w:rsidRDefault="002D20D3" w:rsidP="00E746EE">
            <w:pPr>
              <w:rPr>
                <w:rFonts w:ascii="Calibri" w:hAnsi="Calibri"/>
                <w:sz w:val="18"/>
                <w:szCs w:val="18"/>
              </w:rPr>
            </w:pPr>
          </w:p>
          <w:p w:rsidR="00C17F59" w:rsidRPr="00C17F59" w:rsidRDefault="00C17F59" w:rsidP="00C17F59">
            <w:p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Our Vision:  Connecting Ottawa with its rich history and heritage.</w:t>
            </w:r>
          </w:p>
          <w:p w:rsidR="00C17F59" w:rsidRPr="00C17F59" w:rsidRDefault="00C17F59" w:rsidP="00E746EE">
            <w:pPr>
              <w:rPr>
                <w:rFonts w:ascii="Calibri" w:hAnsi="Calibri"/>
                <w:sz w:val="18"/>
                <w:szCs w:val="18"/>
              </w:rPr>
            </w:pPr>
          </w:p>
          <w:p w:rsidR="00AE4A0C" w:rsidRPr="00C17F59" w:rsidRDefault="00AE4A0C" w:rsidP="00E746E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17F59">
              <w:rPr>
                <w:rFonts w:ascii="Calibri" w:hAnsi="Calibri"/>
                <w:b/>
                <w:sz w:val="18"/>
                <w:szCs w:val="18"/>
              </w:rPr>
              <w:t>Membership Benefits</w:t>
            </w:r>
            <w:r w:rsidR="00255A27" w:rsidRPr="00C17F59">
              <w:rPr>
                <w:rFonts w:ascii="Calibri" w:hAnsi="Calibri"/>
                <w:b/>
                <w:sz w:val="18"/>
                <w:szCs w:val="18"/>
              </w:rPr>
              <w:br/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FREE member listing with website link on the CHOO|COPO website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 xml:space="preserve">FREE promotion for your heritage events, exhibits and activities via our </w:t>
            </w:r>
            <w:r w:rsidR="002D20D3" w:rsidRPr="00C17F59">
              <w:rPr>
                <w:rFonts w:ascii="Calibri" w:hAnsi="Calibri"/>
                <w:i/>
                <w:sz w:val="18"/>
                <w:szCs w:val="18"/>
              </w:rPr>
              <w:t xml:space="preserve">The </w:t>
            </w:r>
            <w:proofErr w:type="spellStart"/>
            <w:r w:rsidR="002D20D3" w:rsidRPr="00C17F59">
              <w:rPr>
                <w:rFonts w:ascii="Calibri" w:hAnsi="Calibri"/>
                <w:i/>
                <w:sz w:val="18"/>
                <w:szCs w:val="18"/>
              </w:rPr>
              <w:t>HerAulde</w:t>
            </w:r>
            <w:proofErr w:type="spellEnd"/>
            <w:r w:rsidRPr="00C17F59">
              <w:rPr>
                <w:rFonts w:ascii="Calibri" w:hAnsi="Calibri"/>
                <w:sz w:val="18"/>
                <w:szCs w:val="18"/>
              </w:rPr>
              <w:t xml:space="preserve"> e-newsletter and online </w:t>
            </w:r>
            <w:r w:rsidR="002D20D3" w:rsidRPr="00C17F59">
              <w:rPr>
                <w:rFonts w:ascii="Calibri" w:hAnsi="Calibri"/>
                <w:sz w:val="18"/>
                <w:szCs w:val="18"/>
              </w:rPr>
              <w:t>C</w:t>
            </w:r>
            <w:r w:rsidRPr="00C17F59">
              <w:rPr>
                <w:rFonts w:ascii="Calibri" w:hAnsi="Calibri"/>
                <w:sz w:val="18"/>
                <w:szCs w:val="18"/>
              </w:rPr>
              <w:t>alendar o</w:t>
            </w:r>
            <w:r w:rsidR="002D20D3" w:rsidRPr="00C17F59">
              <w:rPr>
                <w:rFonts w:ascii="Calibri" w:hAnsi="Calibri"/>
                <w:sz w:val="18"/>
                <w:szCs w:val="18"/>
              </w:rPr>
              <w:t>f E</w:t>
            </w:r>
            <w:r w:rsidRPr="00C17F59">
              <w:rPr>
                <w:rFonts w:ascii="Calibri" w:hAnsi="Calibri"/>
                <w:sz w:val="18"/>
                <w:szCs w:val="18"/>
              </w:rPr>
              <w:t>vents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FREE exhibition table at CHOO|COPO’s annual event: Heritage Day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 xml:space="preserve">Opportunities to participate in CHOO|COPO </w:t>
            </w:r>
            <w:r w:rsidR="002D20D3" w:rsidRPr="00C17F59">
              <w:rPr>
                <w:rFonts w:ascii="Calibri" w:hAnsi="Calibri"/>
                <w:sz w:val="18"/>
                <w:szCs w:val="18"/>
              </w:rPr>
              <w:t xml:space="preserve">Professional Development </w:t>
            </w:r>
            <w:r w:rsidRPr="00C17F59">
              <w:rPr>
                <w:rFonts w:ascii="Calibri" w:hAnsi="Calibri"/>
                <w:sz w:val="18"/>
                <w:szCs w:val="18"/>
              </w:rPr>
              <w:t>workshops and training sessions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 xml:space="preserve">Hosting, guidance and support for digital heritage projects on a </w:t>
            </w:r>
            <w:r w:rsidRPr="00C17F59">
              <w:rPr>
                <w:rFonts w:ascii="Calibri" w:hAnsi="Calibri"/>
                <w:i/>
                <w:sz w:val="18"/>
                <w:szCs w:val="18"/>
              </w:rPr>
              <w:t>newly launched</w:t>
            </w:r>
            <w:r w:rsidRPr="00C17F59">
              <w:rPr>
                <w:rFonts w:ascii="Calibri" w:hAnsi="Calibri"/>
                <w:sz w:val="18"/>
                <w:szCs w:val="18"/>
              </w:rPr>
              <w:t xml:space="preserve"> Ottawagraphy.ca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Access to online and print resources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Invitations to participate in the Annual General Meeting and Gathering of Council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United voice and strategies for Ottawa’s Heritage community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Up-to-date information of advocacy efforts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Opportunity to serve on Committees</w:t>
            </w:r>
          </w:p>
          <w:p w:rsidR="00AE4A0C" w:rsidRPr="00C17F59" w:rsidRDefault="00AE4A0C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Networking opportunities throughout the year</w:t>
            </w:r>
            <w:r w:rsidR="002D20D3" w:rsidRPr="00C17F59">
              <w:rPr>
                <w:rFonts w:ascii="Calibri" w:hAnsi="Calibri"/>
                <w:sz w:val="18"/>
                <w:szCs w:val="18"/>
              </w:rPr>
              <w:t>, including our Heritage Holiday Social</w:t>
            </w:r>
          </w:p>
          <w:p w:rsidR="00255A27" w:rsidRPr="00C17F59" w:rsidRDefault="00255A27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18"/>
                <w:szCs w:val="18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 xml:space="preserve">Access to our </w:t>
            </w:r>
            <w:r w:rsidRPr="00C17F59">
              <w:rPr>
                <w:rFonts w:ascii="Calibri" w:hAnsi="Calibri"/>
                <w:i/>
                <w:sz w:val="18"/>
                <w:szCs w:val="18"/>
              </w:rPr>
              <w:t>new</w:t>
            </w:r>
            <w:r w:rsidRPr="00C17F59">
              <w:rPr>
                <w:rFonts w:ascii="Calibri" w:hAnsi="Calibri"/>
                <w:sz w:val="18"/>
                <w:szCs w:val="18"/>
              </w:rPr>
              <w:t xml:space="preserve"> Equipment Loan Program</w:t>
            </w:r>
          </w:p>
          <w:p w:rsidR="00255A27" w:rsidRPr="00AE4A0C" w:rsidRDefault="00255A27" w:rsidP="00AE4A0C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C17F59">
              <w:rPr>
                <w:rFonts w:ascii="Calibri" w:hAnsi="Calibri"/>
                <w:sz w:val="18"/>
                <w:szCs w:val="18"/>
              </w:rPr>
              <w:t>Special access to discounts on services and programs</w:t>
            </w:r>
            <w:r w:rsidRPr="00C17F59">
              <w:rPr>
                <w:rFonts w:ascii="Calibri" w:hAnsi="Calibri"/>
                <w:sz w:val="18"/>
                <w:szCs w:val="18"/>
              </w:rPr>
              <w:br/>
            </w:r>
          </w:p>
        </w:tc>
      </w:tr>
    </w:tbl>
    <w:p w:rsidR="00C37BF9" w:rsidRDefault="00C37BF9" w:rsidP="00255A27"/>
    <w:p w:rsidR="00782153" w:rsidRDefault="00782153" w:rsidP="00255A27"/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471"/>
        <w:gridCol w:w="3473"/>
        <w:gridCol w:w="3472"/>
      </w:tblGrid>
      <w:tr w:rsidR="00BD1F76" w:rsidRPr="007324BD" w:rsidTr="00D52F77">
        <w:trPr>
          <w:cantSplit/>
          <w:trHeight w:val="288"/>
          <w:jc w:val="center"/>
        </w:trPr>
        <w:tc>
          <w:tcPr>
            <w:tcW w:w="10416" w:type="dxa"/>
            <w:gridSpan w:val="3"/>
            <w:tcBorders>
              <w:top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1F76" w:rsidRPr="002C6CA3" w:rsidRDefault="00BD1F76" w:rsidP="00782153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Organization information</w:t>
            </w:r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Organization Name/Individual Name: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51159254"/>
                <w:placeholder>
                  <w:docPart w:val="095206541FE04BFCB47DB302BD80312A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tcMar>
              <w:top w:w="86" w:type="dxa"/>
              <w:bottom w:w="86" w:type="dxa"/>
            </w:tcMar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Mailing Address</w:t>
            </w:r>
            <w:r w:rsidRPr="002C6CA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4689731"/>
                <w:placeholder>
                  <w:docPart w:val="6000C1BF561B4AD9BC9A0AA259B89503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3471" w:type="dxa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  <w:r w:rsidRPr="002C6CA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073006075"/>
                <w:placeholder>
                  <w:docPart w:val="EBBBCE99A657496CA7855078303C593B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73" w:type="dxa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Province: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768233857"/>
                <w:placeholder>
                  <w:docPart w:val="5C986285514F43728A09CA102E8093C5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72" w:type="dxa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Postal Code: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67873006"/>
                <w:placeholder>
                  <w:docPart w:val="11F5AA7026A4478183DDE8A5A832D33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3471" w:type="dxa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  <w:r w:rsidRPr="002C6CA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48677065"/>
                <w:placeholder>
                  <w:docPart w:val="50215E19A01F49A7ACD6008C4B938CF2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6945" w:type="dxa"/>
            <w:gridSpan w:val="2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44146236"/>
                <w:placeholder>
                  <w:docPart w:val="F38A94BE4D2B4D49AF339259D46CF4E1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Primary Language for correspondence (check one):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2088112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English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31374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French</w:t>
            </w:r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BE49E5" w:rsidRDefault="00BD1F76" w:rsidP="00626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BE49E5">
              <w:rPr>
                <w:rFonts w:ascii="Calibri" w:hAnsi="Calibri"/>
                <w:b/>
                <w:sz w:val="22"/>
                <w:szCs w:val="22"/>
              </w:rPr>
              <w:t>Please Provide more information about your organization, as applicable.</w:t>
            </w: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is the focus of your organization (e.g. archaeology, museum, etc.)? 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1641815"/>
              <w:placeholder>
                <w:docPart w:val="1A571A2B22D940989AB66FE794A72DA2"/>
              </w:placeholder>
            </w:sdtPr>
            <w:sdtEndPr/>
            <w:sdtContent>
              <w:p w:rsidR="00BD1F76" w:rsidRDefault="00BD1F76" w:rsidP="00626FE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  <w:p w:rsidR="00BD1F76" w:rsidRDefault="00954C69" w:rsidP="00626FE7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sdtContent>
          </w:sdt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What are your organization’s main activities?</w:t>
            </w:r>
          </w:p>
          <w:sdt>
            <w:sdtPr>
              <w:rPr>
                <w:rFonts w:ascii="Calibri" w:hAnsi="Calibri"/>
                <w:sz w:val="22"/>
                <w:szCs w:val="22"/>
              </w:rPr>
              <w:id w:val="-86852397"/>
              <w:placeholder>
                <w:docPart w:val="1A571A2B22D940989AB66FE794A72DA2"/>
              </w:placeholder>
            </w:sdtPr>
            <w:sdtEndPr/>
            <w:sdtContent>
              <w:p w:rsidR="00BD1F76" w:rsidRDefault="00BD1F76" w:rsidP="00626FE7">
                <w:pPr>
                  <w:rPr>
                    <w:rFonts w:ascii="Calibri" w:hAnsi="Calibri"/>
                    <w:sz w:val="22"/>
                    <w:szCs w:val="22"/>
                  </w:rPr>
                </w:pPr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p>
              <w:p w:rsidR="00BD1F76" w:rsidRDefault="00954C69" w:rsidP="00626FE7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sdtContent>
          </w:sdt>
          <w:p w:rsidR="00C25CFF" w:rsidRDefault="00C25CFF" w:rsidP="00C25C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 employees does your organization have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07067834"/>
                <w:placeholder>
                  <w:docPart w:val="DF3AAA0E338E4D74894F448528A3D438"/>
                </w:placeholder>
              </w:sdtPr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C25CFF" w:rsidRDefault="00C25CFF" w:rsidP="00C25CFF">
            <w:pPr>
              <w:rPr>
                <w:rFonts w:ascii="Calibri" w:hAnsi="Calibri"/>
                <w:sz w:val="22"/>
                <w:szCs w:val="22"/>
              </w:rPr>
            </w:pPr>
          </w:p>
          <w:p w:rsidR="00C25CFF" w:rsidRDefault="00C25CFF" w:rsidP="00C25CFF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Does your organization also have members?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42402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Yes</w:t>
            </w:r>
            <w:r>
              <w:rPr>
                <w:rFonts w:ascii="Calibri" w:hAnsi="Calibri"/>
                <w:sz w:val="22"/>
                <w:szCs w:val="22"/>
              </w:rPr>
              <w:t xml:space="preserve">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25046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>No</w:t>
            </w:r>
          </w:p>
          <w:p w:rsidR="00C25CFF" w:rsidRDefault="00C25CFF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How many members</w:t>
            </w:r>
            <w:proofErr w:type="gramStart"/>
            <w:r>
              <w:rPr>
                <w:rFonts w:ascii="Calibri" w:hAnsi="Calibri"/>
                <w:sz w:val="22"/>
                <w:szCs w:val="22"/>
              </w:rPr>
              <w:t>?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  <w:proofErr w:type="gram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78806357"/>
                <w:placeholder>
                  <w:docPart w:val="DF3AAA0E338E4D74894F448528A3D438"/>
                </w:placeholder>
              </w:sdtPr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E746EE" w:rsidRDefault="00BD1F76" w:rsidP="00626FE7">
            <w:pPr>
              <w:rPr>
                <w:rFonts w:ascii="Calibri" w:hAnsi="Calibri"/>
                <w:b/>
                <w:sz w:val="22"/>
                <w:szCs w:val="22"/>
              </w:rPr>
            </w:pPr>
            <w:r w:rsidRPr="00E746EE">
              <w:rPr>
                <w:rFonts w:ascii="Calibri" w:hAnsi="Calibri"/>
                <w:b/>
                <w:sz w:val="22"/>
                <w:szCs w:val="22"/>
              </w:rPr>
              <w:t>Please provide the links for the items below, if applicable.</w:t>
            </w: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Website: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57406015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Facebook page: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687661556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Twitter Feed: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98063810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relevant webpages: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889341400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1F76" w:rsidRPr="007324BD" w:rsidTr="00D52F77">
        <w:trPr>
          <w:cantSplit/>
          <w:trHeight w:val="288"/>
          <w:jc w:val="center"/>
        </w:trPr>
        <w:tc>
          <w:tcPr>
            <w:tcW w:w="10416" w:type="dxa"/>
            <w:gridSpan w:val="3"/>
            <w:shd w:val="clear" w:color="auto" w:fill="DDD9C3" w:themeFill="background2" w:themeFillShade="E6"/>
            <w:vAlign w:val="center"/>
          </w:tcPr>
          <w:p w:rsidR="00BD1F76" w:rsidRPr="002C6CA3" w:rsidRDefault="00BD1F76" w:rsidP="00626FE7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representative</w:t>
            </w:r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554225272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Position: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678314254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Address (if different from organization):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39023660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34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City</w:t>
            </w:r>
            <w:r w:rsidRPr="002C6CA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719945142"/>
                <w:placeholder>
                  <w:docPart w:val="446E1AAE8B5447F4842D91D6A2DC410B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7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Province: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63453925"/>
                <w:placeholder>
                  <w:docPart w:val="39988D7FE0BA43C38C0A6CAB36EDD8AD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3472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Postal Code: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853305453"/>
                <w:placeholder>
                  <w:docPart w:val="72B557A98AF34F53846D25F82CD01837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347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Phone</w:t>
            </w:r>
            <w:r w:rsidRPr="002C6CA3">
              <w:rPr>
                <w:rFonts w:ascii="Calibri" w:hAnsi="Calibri"/>
                <w:sz w:val="22"/>
                <w:szCs w:val="22"/>
              </w:rPr>
              <w:t>: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048444041"/>
                <w:placeholder>
                  <w:docPart w:val="A505D9537171455DA878AC5A504708A9"/>
                </w:placeholder>
                <w:showingPlcHdr/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6945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BD1F76" w:rsidRPr="002C6CA3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Email: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834259083"/>
                <w:placeholder>
                  <w:docPart w:val="D7928766305540809A755010DEBC775F"/>
                </w:placeholder>
                <w:showingPlcHdr/>
              </w:sdtPr>
              <w:sdtEndPr/>
              <w:sdtContent>
                <w:r>
                  <w:rPr>
                    <w:rStyle w:val="PlaceholderText"/>
                  </w:rPr>
                  <w:t xml:space="preserve"> </w:t>
                </w:r>
              </w:sdtContent>
            </w:sdt>
          </w:p>
        </w:tc>
      </w:tr>
      <w:tr w:rsidR="00BD1F76" w:rsidRPr="007324BD" w:rsidTr="00D52F77">
        <w:trPr>
          <w:cantSplit/>
          <w:trHeight w:val="259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BD1F76" w:rsidRDefault="00BD1F76" w:rsidP="00626FE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provide the information of all other people you wish to include for communications for CHOO|COPO.</w:t>
            </w:r>
          </w:p>
          <w:p w:rsidR="00BD1F76" w:rsidRDefault="00BD1F76" w:rsidP="00626FE7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652612861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Email: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320845387"/>
                <w:placeholder>
                  <w:docPart w:val="1A571A2B22D940989AB66FE794A72DA2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</w:p>
          <w:p w:rsidR="00BD1F76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Name: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431951783"/>
                <w:placeholder>
                  <w:docPart w:val="192F722430C94D9B921E057291F85BC6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  <w:r>
              <w:rPr>
                <w:rFonts w:ascii="Calibri" w:hAnsi="Calibri"/>
                <w:sz w:val="22"/>
                <w:szCs w:val="22"/>
              </w:rPr>
              <w:t xml:space="preserve">                                                       Email: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172485018"/>
                <w:placeholder>
                  <w:docPart w:val="192F722430C94D9B921E057291F85BC6"/>
                </w:placeholder>
              </w:sdtPr>
              <w:sdtEndPr/>
              <w:sdtContent>
                <w:r>
                  <w:rPr>
                    <w:rFonts w:ascii="Calibri" w:hAnsi="Calibri"/>
                    <w:sz w:val="22"/>
                    <w:szCs w:val="22"/>
                  </w:rPr>
                  <w:t xml:space="preserve"> </w:t>
                </w:r>
              </w:sdtContent>
            </w:sdt>
          </w:p>
          <w:p w:rsidR="00BD1F76" w:rsidRPr="00E746EE" w:rsidRDefault="00BD1F76" w:rsidP="00626FE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BD1F76" w:rsidRPr="002C6CA3" w:rsidTr="00D52F77">
        <w:trPr>
          <w:cantSplit/>
          <w:trHeight w:val="288"/>
          <w:jc w:val="center"/>
        </w:trPr>
        <w:tc>
          <w:tcPr>
            <w:tcW w:w="10416" w:type="dxa"/>
            <w:gridSpan w:val="3"/>
            <w:shd w:val="clear" w:color="auto" w:fill="DDD9C3" w:themeFill="background2" w:themeFillShade="E6"/>
            <w:vAlign w:val="center"/>
          </w:tcPr>
          <w:p w:rsidR="00BD1F76" w:rsidRPr="002C6CA3" w:rsidRDefault="00C37BF9" w:rsidP="00626FE7">
            <w:pPr>
              <w:pStyle w:val="Heading2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cOMMENTS AND FEEDBACK</w:t>
            </w:r>
          </w:p>
        </w:tc>
      </w:tr>
      <w:tr w:rsidR="00BD1F76" w:rsidRPr="007324BD" w:rsidTr="00D52F77">
        <w:trPr>
          <w:cantSplit/>
          <w:trHeight w:val="951"/>
          <w:jc w:val="center"/>
        </w:trPr>
        <w:tc>
          <w:tcPr>
            <w:tcW w:w="10416" w:type="dxa"/>
            <w:gridSpan w:val="3"/>
            <w:shd w:val="clear" w:color="auto" w:fill="auto"/>
            <w:vAlign w:val="center"/>
          </w:tcPr>
          <w:p w:rsidR="00C37BF9" w:rsidRDefault="00C37BF9" w:rsidP="00626FE7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We value your feedback, please let us know how </w:t>
            </w:r>
            <w:r w:rsidR="002D20D3">
              <w:rPr>
                <w:rFonts w:ascii="Calibri" w:hAnsi="Calibri"/>
                <w:b/>
                <w:sz w:val="22"/>
                <w:szCs w:val="22"/>
              </w:rPr>
              <w:t>we could improve y</w:t>
            </w:r>
            <w:r>
              <w:rPr>
                <w:rFonts w:ascii="Calibri" w:hAnsi="Calibri"/>
                <w:b/>
                <w:sz w:val="22"/>
                <w:szCs w:val="22"/>
              </w:rPr>
              <w:t>our membership.</w:t>
            </w:r>
          </w:p>
          <w:sdt>
            <w:sdtPr>
              <w:rPr>
                <w:rFonts w:ascii="Calibri" w:hAnsi="Calibri"/>
                <w:b/>
                <w:sz w:val="22"/>
                <w:szCs w:val="22"/>
              </w:rPr>
              <w:id w:val="1979413317"/>
              <w:placeholder>
                <w:docPart w:val="DefaultPlaceholder_1081868574"/>
              </w:placeholder>
            </w:sdtPr>
            <w:sdtEndPr/>
            <w:sdtContent>
              <w:p w:rsidR="00C37BF9" w:rsidRDefault="00C37BF9" w:rsidP="00626FE7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  <w:p w:rsidR="00C37BF9" w:rsidRDefault="00C37BF9" w:rsidP="00626FE7">
                <w:pPr>
                  <w:rPr>
                    <w:rFonts w:ascii="Calibri" w:hAnsi="Calibri"/>
                    <w:b/>
                    <w:sz w:val="22"/>
                    <w:szCs w:val="22"/>
                  </w:rPr>
                </w:pPr>
              </w:p>
              <w:p w:rsidR="00BD1F76" w:rsidRPr="00C37BF9" w:rsidRDefault="00954C69" w:rsidP="00626FE7">
                <w:pPr>
                  <w:rPr>
                    <w:rFonts w:ascii="Calibri" w:hAnsi="Calibri"/>
                    <w:sz w:val="22"/>
                    <w:szCs w:val="22"/>
                  </w:rPr>
                </w:pPr>
              </w:p>
            </w:sdtContent>
          </w:sdt>
        </w:tc>
      </w:tr>
    </w:tbl>
    <w:p w:rsidR="00BD1F76" w:rsidRPr="00C37BF9" w:rsidRDefault="00BD1F76" w:rsidP="00C37BF9">
      <w:pPr>
        <w:tabs>
          <w:tab w:val="left" w:pos="2475"/>
        </w:tabs>
      </w:pPr>
    </w:p>
    <w:sectPr w:rsidR="00BD1F76" w:rsidRPr="00C37BF9" w:rsidSect="00DA1C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907" w:bottom="634" w:left="907" w:header="720" w:footer="4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C69" w:rsidRDefault="00954C69">
      <w:r>
        <w:separator/>
      </w:r>
    </w:p>
  </w:endnote>
  <w:endnote w:type="continuationSeparator" w:id="0">
    <w:p w:rsidR="00954C69" w:rsidRDefault="00954C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70" w:rsidRDefault="00EE19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BF9" w:rsidRDefault="00C37BF9" w:rsidP="00C37BF9">
    <w:pPr>
      <w:jc w:val="center"/>
      <w:rPr>
        <w:rFonts w:ascii="Calibri" w:hAnsi="Calibri" w:cs="Courier New"/>
        <w:b/>
        <w:sz w:val="18"/>
      </w:rPr>
    </w:pPr>
    <w:r w:rsidRPr="00502859">
      <w:rPr>
        <w:rFonts w:ascii="Calibri" w:hAnsi="Calibri"/>
        <w:b/>
        <w:sz w:val="18"/>
      </w:rPr>
      <w:t xml:space="preserve">504-280 Metcalfe Street, Ottawa. ON K2P 1R7 </w:t>
    </w:r>
    <w:r w:rsidRPr="00502859">
      <w:rPr>
        <w:rFonts w:ascii="Calibri" w:hAnsi="Calibri" w:cs="Courier New"/>
        <w:b/>
        <w:sz w:val="18"/>
      </w:rPr>
      <w:t>● 613-562-0405 ● outreach@choocopo.ca</w:t>
    </w:r>
  </w:p>
  <w:p w:rsidR="00C37BF9" w:rsidRPr="00502859" w:rsidRDefault="00C37BF9" w:rsidP="00C37BF9">
    <w:pPr>
      <w:tabs>
        <w:tab w:val="left" w:pos="1020"/>
      </w:tabs>
      <w:jc w:val="center"/>
      <w:rPr>
        <w:rFonts w:ascii="Calibri" w:hAnsi="Calibri" w:cs="Courier New"/>
        <w:sz w:val="18"/>
      </w:rPr>
    </w:pPr>
    <w:r>
      <w:rPr>
        <w:rFonts w:ascii="Calibri" w:hAnsi="Calibri" w:cs="Courier New"/>
        <w:sz w:val="18"/>
      </w:rPr>
      <w:t xml:space="preserve">THE COUNCIL OF HERITAGE ORGANIZATIONS IN OTTAWA IS A NON-PROFIT REGISTERED CHARITABLE ORGANIZATION. </w:t>
    </w:r>
    <w:r>
      <w:rPr>
        <w:rFonts w:ascii="Calibri" w:hAnsi="Calibri" w:cs="Courier New"/>
        <w:sz w:val="18"/>
      </w:rPr>
      <w:br/>
      <w:t>RECEIPTS ARE AVAILABLE IF REQUESTED FOR MEMBERSHIP FEES AND TAX RECEIPTS WILL BE ISSUED FOR DONATIONS.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70" w:rsidRDefault="00EE19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C69" w:rsidRDefault="00954C69">
      <w:r>
        <w:separator/>
      </w:r>
    </w:p>
  </w:footnote>
  <w:footnote w:type="continuationSeparator" w:id="0">
    <w:p w:rsidR="00954C69" w:rsidRDefault="00954C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70" w:rsidRDefault="00EE19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6CA3" w:rsidRDefault="002C6CA3" w:rsidP="00DA1C13">
    <w:pPr>
      <w:pStyle w:val="Header"/>
      <w:jc w:val="center"/>
    </w:pPr>
    <w:r>
      <w:rPr>
        <w:noProof/>
      </w:rPr>
      <w:drawing>
        <wp:inline distT="0" distB="0" distL="0" distR="0">
          <wp:extent cx="5638800" cy="548217"/>
          <wp:effectExtent l="0" t="0" r="0" b="4445"/>
          <wp:docPr id="61" name="Picture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oocopo_header Feb-15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2327" cy="5534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970" w:rsidRDefault="00EE19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469"/>
    <w:multiLevelType w:val="hybridMultilevel"/>
    <w:tmpl w:val="973EB476"/>
    <w:lvl w:ilvl="0" w:tplc="46C42D52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25146"/>
    <w:multiLevelType w:val="hybridMultilevel"/>
    <w:tmpl w:val="27ECD71E"/>
    <w:lvl w:ilvl="0" w:tplc="46C42D5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00014"/>
    <w:multiLevelType w:val="hybridMultilevel"/>
    <w:tmpl w:val="3C248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F4759"/>
    <w:multiLevelType w:val="hybridMultilevel"/>
    <w:tmpl w:val="E728A4F6"/>
    <w:lvl w:ilvl="0" w:tplc="4C9EDC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AF374E"/>
    <w:multiLevelType w:val="hybridMultilevel"/>
    <w:tmpl w:val="34621A4C"/>
    <w:lvl w:ilvl="0" w:tplc="DBB2C8FE">
      <w:start w:val="1"/>
      <w:numFmt w:val="bullet"/>
      <w:lvlText w:val="□"/>
      <w:lvlJc w:val="left"/>
      <w:pPr>
        <w:ind w:left="810" w:hanging="360"/>
      </w:pPr>
      <w:rPr>
        <w:rFonts w:ascii="Courier New" w:hAnsi="Courier New" w:hint="default"/>
        <w:sz w:val="44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88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1" w:cryptProviderType="rsaAES" w:cryptAlgorithmClass="hash" w:cryptAlgorithmType="typeAny" w:cryptAlgorithmSid="14" w:cryptSpinCount="100000" w:hash="x2AaAfHbzL1IIKVM9EPrk79gE+NAIQouStf9JPF9gY0OkwxfB1MNpt1yfe7UDHAwHphBSXLUw8aev5EiYTnDWg==" w:salt="3dfhTdHr7PIL6fmD3tX0zg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A3"/>
    <w:rsid w:val="000077BD"/>
    <w:rsid w:val="00017DD1"/>
    <w:rsid w:val="00032E90"/>
    <w:rsid w:val="000332AD"/>
    <w:rsid w:val="000447ED"/>
    <w:rsid w:val="00085333"/>
    <w:rsid w:val="000B7362"/>
    <w:rsid w:val="000C0676"/>
    <w:rsid w:val="000C3395"/>
    <w:rsid w:val="000E2704"/>
    <w:rsid w:val="0011649E"/>
    <w:rsid w:val="00143479"/>
    <w:rsid w:val="0016303A"/>
    <w:rsid w:val="00184633"/>
    <w:rsid w:val="00190F40"/>
    <w:rsid w:val="00196841"/>
    <w:rsid w:val="001D2340"/>
    <w:rsid w:val="001F7A95"/>
    <w:rsid w:val="00210D7D"/>
    <w:rsid w:val="00240AF1"/>
    <w:rsid w:val="0024648C"/>
    <w:rsid w:val="00255A27"/>
    <w:rsid w:val="002602F0"/>
    <w:rsid w:val="002C0936"/>
    <w:rsid w:val="002C6CA3"/>
    <w:rsid w:val="002D20D3"/>
    <w:rsid w:val="00311F1F"/>
    <w:rsid w:val="00326F1B"/>
    <w:rsid w:val="00384215"/>
    <w:rsid w:val="003A5340"/>
    <w:rsid w:val="003C4E60"/>
    <w:rsid w:val="00400969"/>
    <w:rsid w:val="004035E6"/>
    <w:rsid w:val="00415F5F"/>
    <w:rsid w:val="0042038C"/>
    <w:rsid w:val="00461DCB"/>
    <w:rsid w:val="0046729B"/>
    <w:rsid w:val="00491A66"/>
    <w:rsid w:val="004B66C1"/>
    <w:rsid w:val="004C2219"/>
    <w:rsid w:val="004D64E0"/>
    <w:rsid w:val="00502859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38AD"/>
    <w:rsid w:val="00671993"/>
    <w:rsid w:val="00682713"/>
    <w:rsid w:val="00722DE8"/>
    <w:rsid w:val="007324BD"/>
    <w:rsid w:val="00733AC6"/>
    <w:rsid w:val="007344B3"/>
    <w:rsid w:val="007352E9"/>
    <w:rsid w:val="007543A4"/>
    <w:rsid w:val="00770EEA"/>
    <w:rsid w:val="00782153"/>
    <w:rsid w:val="007B7A61"/>
    <w:rsid w:val="007E3D81"/>
    <w:rsid w:val="00800BE1"/>
    <w:rsid w:val="00835F39"/>
    <w:rsid w:val="00850FE1"/>
    <w:rsid w:val="008658E6"/>
    <w:rsid w:val="00884CA6"/>
    <w:rsid w:val="00887861"/>
    <w:rsid w:val="008B1F5E"/>
    <w:rsid w:val="00900794"/>
    <w:rsid w:val="009023B2"/>
    <w:rsid w:val="00932D09"/>
    <w:rsid w:val="00954C69"/>
    <w:rsid w:val="009622B2"/>
    <w:rsid w:val="009C7D71"/>
    <w:rsid w:val="009F58BB"/>
    <w:rsid w:val="00A41E64"/>
    <w:rsid w:val="00A4373B"/>
    <w:rsid w:val="00A61F6C"/>
    <w:rsid w:val="00A83D5E"/>
    <w:rsid w:val="00AD532B"/>
    <w:rsid w:val="00AE1F72"/>
    <w:rsid w:val="00AE4A0C"/>
    <w:rsid w:val="00B04903"/>
    <w:rsid w:val="00B12708"/>
    <w:rsid w:val="00B41C69"/>
    <w:rsid w:val="00B617E7"/>
    <w:rsid w:val="00B960C3"/>
    <w:rsid w:val="00B96D9F"/>
    <w:rsid w:val="00BB32D8"/>
    <w:rsid w:val="00BC0F25"/>
    <w:rsid w:val="00BD1F76"/>
    <w:rsid w:val="00BE09D6"/>
    <w:rsid w:val="00BE49E5"/>
    <w:rsid w:val="00C10FF1"/>
    <w:rsid w:val="00C17F59"/>
    <w:rsid w:val="00C25CFF"/>
    <w:rsid w:val="00C30E55"/>
    <w:rsid w:val="00C37BF9"/>
    <w:rsid w:val="00C5090B"/>
    <w:rsid w:val="00C63324"/>
    <w:rsid w:val="00C81188"/>
    <w:rsid w:val="00C92FF3"/>
    <w:rsid w:val="00CB5E53"/>
    <w:rsid w:val="00CC6A22"/>
    <w:rsid w:val="00CC7CB7"/>
    <w:rsid w:val="00D02133"/>
    <w:rsid w:val="00D21FCD"/>
    <w:rsid w:val="00D34CBE"/>
    <w:rsid w:val="00D461ED"/>
    <w:rsid w:val="00D52F77"/>
    <w:rsid w:val="00D53D61"/>
    <w:rsid w:val="00D66A94"/>
    <w:rsid w:val="00DA1C13"/>
    <w:rsid w:val="00DA5F94"/>
    <w:rsid w:val="00DC6437"/>
    <w:rsid w:val="00DD2A14"/>
    <w:rsid w:val="00DF1BA0"/>
    <w:rsid w:val="00E33A75"/>
    <w:rsid w:val="00E33DC8"/>
    <w:rsid w:val="00E52207"/>
    <w:rsid w:val="00E630EB"/>
    <w:rsid w:val="00E746EE"/>
    <w:rsid w:val="00E75AE6"/>
    <w:rsid w:val="00E80215"/>
    <w:rsid w:val="00EA353A"/>
    <w:rsid w:val="00EB52A5"/>
    <w:rsid w:val="00EC655E"/>
    <w:rsid w:val="00EE1970"/>
    <w:rsid w:val="00EE33CA"/>
    <w:rsid w:val="00F04B9B"/>
    <w:rsid w:val="00F0626A"/>
    <w:rsid w:val="00F149CC"/>
    <w:rsid w:val="00F242E0"/>
    <w:rsid w:val="00F422D9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A07304BA-B49C-4473-B3B8-3D8543A50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371">
    <w:lsdException w:name="Normal" w:locked="0" w:qFormat="1"/>
    <w:lsdException w:name="heading 1" w:locked="0" w:qFormat="1"/>
    <w:lsdException w:name="heading 2" w:locked="0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locked="0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/>
    <w:lsdException w:name="Table Theme" w:semiHidden="1" w:unhideWhenUsed="1"/>
    <w:lsdException w:name="Placeholder Text" w:locked="0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locked="0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locked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lock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lock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locked/>
    <w:rsid w:val="002C6C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C6CA3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locked/>
    <w:rsid w:val="002C6C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C6CA3"/>
    <w:rPr>
      <w:rFonts w:asciiTheme="minorHAnsi" w:hAnsiTheme="minorHAnsi"/>
      <w:sz w:val="16"/>
      <w:szCs w:val="24"/>
    </w:rPr>
  </w:style>
  <w:style w:type="paragraph" w:styleId="ListParagraph">
    <w:name w:val="List Paragraph"/>
    <w:basedOn w:val="Normal"/>
    <w:uiPriority w:val="34"/>
    <w:unhideWhenUsed/>
    <w:qFormat/>
    <w:locked/>
    <w:rsid w:val="002C6CA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B7A61"/>
    <w:rPr>
      <w:color w:val="808080"/>
    </w:rPr>
  </w:style>
  <w:style w:type="character" w:styleId="CommentReference">
    <w:name w:val="annotation reference"/>
    <w:basedOn w:val="DefaultParagraphFont"/>
    <w:semiHidden/>
    <w:unhideWhenUsed/>
    <w:locked/>
    <w:rsid w:val="00B960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locked/>
    <w:rsid w:val="00B960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960C3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locked/>
    <w:rsid w:val="00B960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960C3"/>
    <w:rPr>
      <w:rFonts w:asciiTheme="minorHAnsi" w:hAnsiTheme="minorHAnsi"/>
      <w:b/>
      <w:bCs/>
    </w:rPr>
  </w:style>
  <w:style w:type="character" w:styleId="Hyperlink">
    <w:name w:val="Hyperlink"/>
    <w:basedOn w:val="DefaultParagraphFont"/>
    <w:unhideWhenUsed/>
    <w:locked/>
    <w:rsid w:val="00502859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A61F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6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reid\AppData\Roaming\Microsoft\Templates\Membership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CB3D2-0E68-45EF-A1F7-56B2107E935B}"/>
      </w:docPartPr>
      <w:docPartBody>
        <w:p w:rsidR="00613471" w:rsidRDefault="00436F81">
          <w:r w:rsidRPr="00BA1F42">
            <w:rPr>
              <w:rStyle w:val="PlaceholderText"/>
            </w:rPr>
            <w:t>Click here to enter text.</w:t>
          </w:r>
        </w:p>
      </w:docPartBody>
    </w:docPart>
    <w:docPart>
      <w:docPartPr>
        <w:name w:val="095206541FE04BFCB47DB302BD80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05A7A6-476B-4735-B561-1A37383DD65C}"/>
      </w:docPartPr>
      <w:docPartBody>
        <w:p w:rsidR="00613471" w:rsidRDefault="00F94B88" w:rsidP="00F94B88">
          <w:pPr>
            <w:pStyle w:val="095206541FE04BFCB47DB302BD80312A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6000C1BF561B4AD9BC9A0AA259B89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F715E-5C2E-4B6B-88F5-AA6F8A294F4C}"/>
      </w:docPartPr>
      <w:docPartBody>
        <w:p w:rsidR="00613471" w:rsidRDefault="00F94B88" w:rsidP="00F94B88">
          <w:pPr>
            <w:pStyle w:val="6000C1BF561B4AD9BC9A0AA259B89503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EBBBCE99A657496CA7855078303C5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16E98-5A68-4857-9E9F-6D7413A949D9}"/>
      </w:docPartPr>
      <w:docPartBody>
        <w:p w:rsidR="00613471" w:rsidRDefault="00F94B88" w:rsidP="00F94B88">
          <w:pPr>
            <w:pStyle w:val="EBBBCE99A657496CA7855078303C593B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5C986285514F43728A09CA102E80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7DEC8-CC8D-4616-B7FC-080764FA4D60}"/>
      </w:docPartPr>
      <w:docPartBody>
        <w:p w:rsidR="00613471" w:rsidRDefault="00F94B88" w:rsidP="00F94B88">
          <w:pPr>
            <w:pStyle w:val="5C986285514F43728A09CA102E8093C5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11F5AA7026A4478183DDE8A5A832D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806FA5-EEDB-40EC-A5E6-4F557639CF3F}"/>
      </w:docPartPr>
      <w:docPartBody>
        <w:p w:rsidR="00613471" w:rsidRDefault="00F94B88" w:rsidP="00F94B88">
          <w:pPr>
            <w:pStyle w:val="11F5AA7026A4478183DDE8A5A832D33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0215E19A01F49A7ACD6008C4B938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9986E-EA50-4F11-B608-B3FA6CBDCAE8}"/>
      </w:docPartPr>
      <w:docPartBody>
        <w:p w:rsidR="00613471" w:rsidRDefault="00F94B88" w:rsidP="00F94B88">
          <w:pPr>
            <w:pStyle w:val="50215E19A01F49A7ACD6008C4B938CF2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F38A94BE4D2B4D49AF339259D46CF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D8F05-6AC4-4E08-893F-D9C72B387AE4}"/>
      </w:docPartPr>
      <w:docPartBody>
        <w:p w:rsidR="00613471" w:rsidRDefault="00F94B88" w:rsidP="00F94B88">
          <w:pPr>
            <w:pStyle w:val="F38A94BE4D2B4D49AF339259D46CF4E1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A571A2B22D940989AB66FE794A72D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7105F1-93F3-4485-B905-9F4F0B863140}"/>
      </w:docPartPr>
      <w:docPartBody>
        <w:p w:rsidR="00613471" w:rsidRDefault="00436F81" w:rsidP="00436F81">
          <w:pPr>
            <w:pStyle w:val="1A571A2B22D940989AB66FE794A72DA2"/>
          </w:pPr>
          <w:r w:rsidRPr="00BA1F42">
            <w:rPr>
              <w:rStyle w:val="PlaceholderText"/>
            </w:rPr>
            <w:t>Click here to enter text.</w:t>
          </w:r>
        </w:p>
      </w:docPartBody>
    </w:docPart>
    <w:docPart>
      <w:docPartPr>
        <w:name w:val="446E1AAE8B5447F4842D91D6A2DC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94241-E5FA-4124-B3F2-4771B10FE94E}"/>
      </w:docPartPr>
      <w:docPartBody>
        <w:p w:rsidR="00613471" w:rsidRDefault="00F94B88" w:rsidP="00F94B88">
          <w:pPr>
            <w:pStyle w:val="446E1AAE8B5447F4842D91D6A2DC410B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39988D7FE0BA43C38C0A6CAB36EDD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3B756-6EE1-4144-8BCA-8A16BC4AE0B8}"/>
      </w:docPartPr>
      <w:docPartBody>
        <w:p w:rsidR="00613471" w:rsidRDefault="00F94B88" w:rsidP="00F94B88">
          <w:pPr>
            <w:pStyle w:val="39988D7FE0BA43C38C0A6CAB36EDD8AD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72B557A98AF34F53846D25F82CD01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4A9C-842A-41EE-9AF4-CCC63C1985A3}"/>
      </w:docPartPr>
      <w:docPartBody>
        <w:p w:rsidR="00613471" w:rsidRDefault="00F94B88" w:rsidP="00F94B88">
          <w:pPr>
            <w:pStyle w:val="72B557A98AF34F53846D25F82CD0183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A505D9537171455DA878AC5A50470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C7259-8107-4038-9F81-BF9EB870E4C2}"/>
      </w:docPartPr>
      <w:docPartBody>
        <w:p w:rsidR="00613471" w:rsidRDefault="00F94B88" w:rsidP="00F94B88">
          <w:pPr>
            <w:pStyle w:val="A505D9537171455DA878AC5A504708A96"/>
          </w:pPr>
          <w:r>
            <w:rPr>
              <w:rFonts w:ascii="Calibri" w:hAnsi="Calibri"/>
              <w:sz w:val="22"/>
              <w:szCs w:val="22"/>
            </w:rPr>
            <w:t xml:space="preserve"> </w:t>
          </w:r>
        </w:p>
      </w:docPartBody>
    </w:docPart>
    <w:docPart>
      <w:docPartPr>
        <w:name w:val="D7928766305540809A755010DEBC7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A1E3E-EAD0-41FA-B11C-6D6AAFF4829B}"/>
      </w:docPartPr>
      <w:docPartBody>
        <w:p w:rsidR="00613471" w:rsidRDefault="00F94B88" w:rsidP="00F94B88">
          <w:pPr>
            <w:pStyle w:val="D7928766305540809A755010DEBC775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92F722430C94D9B921E057291F85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7B9F23-85DA-4365-A113-BA87302B6D25}"/>
      </w:docPartPr>
      <w:docPartBody>
        <w:p w:rsidR="00613471" w:rsidRDefault="00436F81" w:rsidP="00436F81">
          <w:pPr>
            <w:pStyle w:val="192F722430C94D9B921E057291F85BC6"/>
          </w:pPr>
          <w:r w:rsidRPr="00BA1F42">
            <w:rPr>
              <w:rStyle w:val="PlaceholderText"/>
            </w:rPr>
            <w:t>Click here to enter text.</w:t>
          </w:r>
        </w:p>
      </w:docPartBody>
    </w:docPart>
    <w:docPart>
      <w:docPartPr>
        <w:name w:val="FD3F8A12FADB423E8FA7CD31DD26E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E3CE2-19BF-4440-BC02-5F8EE523665F}"/>
      </w:docPartPr>
      <w:docPartBody>
        <w:p w:rsidR="00613471" w:rsidRDefault="00436F81" w:rsidP="00436F81">
          <w:pPr>
            <w:pStyle w:val="FD3F8A12FADB423E8FA7CD31DD26EFCD"/>
          </w:pPr>
          <w:r w:rsidRPr="00BA1F42">
            <w:rPr>
              <w:rStyle w:val="PlaceholderText"/>
            </w:rPr>
            <w:t>Click here to enter text.</w:t>
          </w:r>
        </w:p>
      </w:docPartBody>
    </w:docPart>
    <w:docPart>
      <w:docPartPr>
        <w:name w:val="DF3AAA0E338E4D74894F448528A3D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FD540-4E7A-48C9-A512-C8F66C366E9F}"/>
      </w:docPartPr>
      <w:docPartBody>
        <w:p w:rsidR="00000000" w:rsidRDefault="008C4C19" w:rsidP="008C4C19">
          <w:pPr>
            <w:pStyle w:val="DF3AAA0E338E4D74894F448528A3D438"/>
          </w:pPr>
          <w:r w:rsidRPr="00BA1F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F81"/>
    <w:rsid w:val="000C0102"/>
    <w:rsid w:val="003719FF"/>
    <w:rsid w:val="00436F81"/>
    <w:rsid w:val="00613471"/>
    <w:rsid w:val="008A1DE9"/>
    <w:rsid w:val="008C4C19"/>
    <w:rsid w:val="00957D90"/>
    <w:rsid w:val="00CF5002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4C19"/>
    <w:rPr>
      <w:color w:val="808080"/>
    </w:rPr>
  </w:style>
  <w:style w:type="paragraph" w:customStyle="1" w:styleId="8CE753E5830C42F78B0BD03024B64109">
    <w:name w:val="8CE753E5830C42F78B0BD03024B64109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1">
    <w:name w:val="8CE753E5830C42F78B0BD03024B64109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0BCBA7697D449EB3558B185C3564B6">
    <w:name w:val="DD0BCBA7697D449EB3558B185C3564B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2">
    <w:name w:val="8CE753E5830C42F78B0BD03024B64109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D0BCBA7697D449EB3558B185C3564B61">
    <w:name w:val="DD0BCBA7697D449EB3558B185C3564B6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">
    <w:name w:val="FC8B480826F04032AD485D8CBC979EA0"/>
    <w:rsid w:val="00436F81"/>
  </w:style>
  <w:style w:type="paragraph" w:customStyle="1" w:styleId="AEC53A04328C4AFB94204AED991DDE58">
    <w:name w:val="AEC53A04328C4AFB94204AED991DDE58"/>
    <w:rsid w:val="00436F81"/>
  </w:style>
  <w:style w:type="paragraph" w:customStyle="1" w:styleId="5AEE32C757DA4B25B7DC4E1DC398B906">
    <w:name w:val="5AEE32C757DA4B25B7DC4E1DC398B906"/>
    <w:rsid w:val="00436F81"/>
  </w:style>
  <w:style w:type="paragraph" w:customStyle="1" w:styleId="8CE753E5830C42F78B0BD03024B641093">
    <w:name w:val="8CE753E5830C42F78B0BD03024B64109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1">
    <w:name w:val="FC8B480826F04032AD485D8CBC979EA0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">
    <w:name w:val="3176ABCD51F74B8B9C77E51CA96E086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">
    <w:name w:val="503FE19BD0044498AF3A06040F9F732D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">
    <w:name w:val="2E1C41E15912484283A73B27D10B65AC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">
    <w:name w:val="E97F20A587954BAF8E873D2E84D33AE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">
    <w:name w:val="CA05C60B143F4018BC1274E5FE57DB9A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4">
    <w:name w:val="8CE753E5830C42F78B0BD03024B64109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2">
    <w:name w:val="FC8B480826F04032AD485D8CBC979EA0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1">
    <w:name w:val="3176ABCD51F74B8B9C77E51CA96E0863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1">
    <w:name w:val="503FE19BD0044498AF3A06040F9F732D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1">
    <w:name w:val="2E1C41E15912484283A73B27D10B65AC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1">
    <w:name w:val="E97F20A587954BAF8E873D2E84D33AE8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1">
    <w:name w:val="CA05C60B143F4018BC1274E5FE57DB9A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5">
    <w:name w:val="8CE753E5830C42F78B0BD03024B64109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3">
    <w:name w:val="FC8B480826F04032AD485D8CBC979EA0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2">
    <w:name w:val="3176ABCD51F74B8B9C77E51CA96E0863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2">
    <w:name w:val="503FE19BD0044498AF3A06040F9F732D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2">
    <w:name w:val="2E1C41E15912484283A73B27D10B65AC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2">
    <w:name w:val="E97F20A587954BAF8E873D2E84D33AE8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2">
    <w:name w:val="CA05C60B143F4018BC1274E5FE57DB9A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6">
    <w:name w:val="8CE753E5830C42F78B0BD03024B64109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4">
    <w:name w:val="FC8B480826F04032AD485D8CBC979EA0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3">
    <w:name w:val="3176ABCD51F74B8B9C77E51CA96E0863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3">
    <w:name w:val="503FE19BD0044498AF3A06040F9F732D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3">
    <w:name w:val="2E1C41E15912484283A73B27D10B65AC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3">
    <w:name w:val="E97F20A587954BAF8E873D2E84D33AE8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3">
    <w:name w:val="CA05C60B143F4018BC1274E5FE57DB9A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">
    <w:name w:val="FC60901C23FB43D1B3AAE1E19695D5E2"/>
    <w:rsid w:val="00436F81"/>
  </w:style>
  <w:style w:type="paragraph" w:customStyle="1" w:styleId="E031EE583BFB4F7FAF8874D8D566B7F4">
    <w:name w:val="E031EE583BFB4F7FAF8874D8D566B7F4"/>
    <w:rsid w:val="00436F81"/>
  </w:style>
  <w:style w:type="paragraph" w:customStyle="1" w:styleId="AC966961A0124988A409088FC1EFD561">
    <w:name w:val="AC966961A0124988A409088FC1EFD561"/>
    <w:rsid w:val="00436F81"/>
  </w:style>
  <w:style w:type="paragraph" w:customStyle="1" w:styleId="2B8D65B6B9304BB988B073C0946D2EA3">
    <w:name w:val="2B8D65B6B9304BB988B073C0946D2EA3"/>
    <w:rsid w:val="00436F81"/>
  </w:style>
  <w:style w:type="paragraph" w:customStyle="1" w:styleId="F6FEED345CD3483DA51EAC825212C541">
    <w:name w:val="F6FEED345CD3483DA51EAC825212C541"/>
    <w:rsid w:val="00436F81"/>
  </w:style>
  <w:style w:type="paragraph" w:customStyle="1" w:styleId="22BE3CE0E854442C9FB6A6B0BC3F5C47">
    <w:name w:val="22BE3CE0E854442C9FB6A6B0BC3F5C47"/>
    <w:rsid w:val="00436F81"/>
  </w:style>
  <w:style w:type="paragraph" w:customStyle="1" w:styleId="095206541FE04BFCB47DB302BD80312A">
    <w:name w:val="095206541FE04BFCB47DB302BD80312A"/>
    <w:rsid w:val="00436F81"/>
  </w:style>
  <w:style w:type="paragraph" w:customStyle="1" w:styleId="6000C1BF561B4AD9BC9A0AA259B89503">
    <w:name w:val="6000C1BF561B4AD9BC9A0AA259B89503"/>
    <w:rsid w:val="00436F81"/>
  </w:style>
  <w:style w:type="paragraph" w:customStyle="1" w:styleId="EBBBCE99A657496CA7855078303C593B">
    <w:name w:val="EBBBCE99A657496CA7855078303C593B"/>
    <w:rsid w:val="00436F81"/>
  </w:style>
  <w:style w:type="paragraph" w:customStyle="1" w:styleId="5C986285514F43728A09CA102E8093C5">
    <w:name w:val="5C986285514F43728A09CA102E8093C5"/>
    <w:rsid w:val="00436F81"/>
  </w:style>
  <w:style w:type="paragraph" w:customStyle="1" w:styleId="11F5AA7026A4478183DDE8A5A832D337">
    <w:name w:val="11F5AA7026A4478183DDE8A5A832D337"/>
    <w:rsid w:val="00436F81"/>
  </w:style>
  <w:style w:type="paragraph" w:customStyle="1" w:styleId="50215E19A01F49A7ACD6008C4B938CF2">
    <w:name w:val="50215E19A01F49A7ACD6008C4B938CF2"/>
    <w:rsid w:val="00436F81"/>
  </w:style>
  <w:style w:type="paragraph" w:customStyle="1" w:styleId="F38A94BE4D2B4D49AF339259D46CF4E1">
    <w:name w:val="F38A94BE4D2B4D49AF339259D46CF4E1"/>
    <w:rsid w:val="00436F81"/>
  </w:style>
  <w:style w:type="paragraph" w:customStyle="1" w:styleId="1A571A2B22D940989AB66FE794A72DA2">
    <w:name w:val="1A571A2B22D940989AB66FE794A72DA2"/>
    <w:rsid w:val="00436F81"/>
  </w:style>
  <w:style w:type="paragraph" w:customStyle="1" w:styleId="446E1AAE8B5447F4842D91D6A2DC410B">
    <w:name w:val="446E1AAE8B5447F4842D91D6A2DC410B"/>
    <w:rsid w:val="00436F81"/>
  </w:style>
  <w:style w:type="paragraph" w:customStyle="1" w:styleId="39988D7FE0BA43C38C0A6CAB36EDD8AD">
    <w:name w:val="39988D7FE0BA43C38C0A6CAB36EDD8AD"/>
    <w:rsid w:val="00436F81"/>
  </w:style>
  <w:style w:type="paragraph" w:customStyle="1" w:styleId="72B557A98AF34F53846D25F82CD01837">
    <w:name w:val="72B557A98AF34F53846D25F82CD01837"/>
    <w:rsid w:val="00436F81"/>
  </w:style>
  <w:style w:type="paragraph" w:customStyle="1" w:styleId="A505D9537171455DA878AC5A504708A9">
    <w:name w:val="A505D9537171455DA878AC5A504708A9"/>
    <w:rsid w:val="00436F81"/>
  </w:style>
  <w:style w:type="paragraph" w:customStyle="1" w:styleId="D7928766305540809A755010DEBC775F">
    <w:name w:val="D7928766305540809A755010DEBC775F"/>
    <w:rsid w:val="00436F81"/>
  </w:style>
  <w:style w:type="paragraph" w:customStyle="1" w:styleId="192F722430C94D9B921E057291F85BC6">
    <w:name w:val="192F722430C94D9B921E057291F85BC6"/>
    <w:rsid w:val="00436F81"/>
  </w:style>
  <w:style w:type="paragraph" w:customStyle="1" w:styleId="8CE753E5830C42F78B0BD03024B641097">
    <w:name w:val="8CE753E5830C42F78B0BD03024B64109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5">
    <w:name w:val="FC8B480826F04032AD485D8CBC979EA0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4">
    <w:name w:val="3176ABCD51F74B8B9C77E51CA96E0863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4">
    <w:name w:val="503FE19BD0044498AF3A06040F9F732D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4">
    <w:name w:val="2E1C41E15912484283A73B27D10B65AC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4">
    <w:name w:val="E97F20A587954BAF8E873D2E84D33AE8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4">
    <w:name w:val="CA05C60B143F4018BC1274E5FE57DB9A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1">
    <w:name w:val="FC60901C23FB43D1B3AAE1E19695D5E2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31EE583BFB4F7FAF8874D8D566B7F41">
    <w:name w:val="E031EE583BFB4F7FAF8874D8D566B7F4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966961A0124988A409088FC1EFD5611">
    <w:name w:val="AC966961A0124988A409088FC1EFD561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65B6B9304BB988B073C0946D2EA31">
    <w:name w:val="2B8D65B6B9304BB988B073C0946D2EA3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FEED345CD3483DA51EAC825212C5411">
    <w:name w:val="F6FEED345CD3483DA51EAC825212C541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5206541FE04BFCB47DB302BD80312A1">
    <w:name w:val="095206541FE04BFCB47DB302BD80312A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1">
    <w:name w:val="6000C1BF561B4AD9BC9A0AA259B89503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1">
    <w:name w:val="EBBBCE99A657496CA7855078303C593B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1">
    <w:name w:val="5C986285514F43728A09CA102E8093C5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1">
    <w:name w:val="11F5AA7026A4478183DDE8A5A832D337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1">
    <w:name w:val="50215E19A01F49A7ACD6008C4B938CF2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1">
    <w:name w:val="F38A94BE4D2B4D49AF339259D46CF4E1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1">
    <w:name w:val="446E1AAE8B5447F4842D91D6A2DC410B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1">
    <w:name w:val="39988D7FE0BA43C38C0A6CAB36EDD8AD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1">
    <w:name w:val="72B557A98AF34F53846D25F82CD01837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1">
    <w:name w:val="A505D9537171455DA878AC5A504708A9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1">
    <w:name w:val="D7928766305540809A755010DEBC775F1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8">
    <w:name w:val="8CE753E5830C42F78B0BD03024B64109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6">
    <w:name w:val="FC8B480826F04032AD485D8CBC979EA0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5">
    <w:name w:val="3176ABCD51F74B8B9C77E51CA96E0863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5">
    <w:name w:val="503FE19BD0044498AF3A06040F9F732D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5">
    <w:name w:val="2E1C41E15912484283A73B27D10B65AC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5">
    <w:name w:val="E97F20A587954BAF8E873D2E84D33AE8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5">
    <w:name w:val="CA05C60B143F4018BC1274E5FE57DB9A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2">
    <w:name w:val="FC60901C23FB43D1B3AAE1E19695D5E2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31EE583BFB4F7FAF8874D8D566B7F42">
    <w:name w:val="E031EE583BFB4F7FAF8874D8D566B7F4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966961A0124988A409088FC1EFD5612">
    <w:name w:val="AC966961A0124988A409088FC1EFD561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65B6B9304BB988B073C0946D2EA32">
    <w:name w:val="2B8D65B6B9304BB988B073C0946D2EA3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FEED345CD3483DA51EAC825212C5412">
    <w:name w:val="F6FEED345CD3483DA51EAC825212C541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5206541FE04BFCB47DB302BD80312A2">
    <w:name w:val="095206541FE04BFCB47DB302BD80312A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2">
    <w:name w:val="6000C1BF561B4AD9BC9A0AA259B89503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2">
    <w:name w:val="EBBBCE99A657496CA7855078303C593B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2">
    <w:name w:val="5C986285514F43728A09CA102E8093C5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2">
    <w:name w:val="11F5AA7026A4478183DDE8A5A832D337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2">
    <w:name w:val="50215E19A01F49A7ACD6008C4B938CF2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2">
    <w:name w:val="F38A94BE4D2B4D49AF339259D46CF4E1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2">
    <w:name w:val="446E1AAE8B5447F4842D91D6A2DC410B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2">
    <w:name w:val="39988D7FE0BA43C38C0A6CAB36EDD8AD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2">
    <w:name w:val="72B557A98AF34F53846D25F82CD01837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2">
    <w:name w:val="A505D9537171455DA878AC5A504708A9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2">
    <w:name w:val="D7928766305540809A755010DEBC775F2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9">
    <w:name w:val="8CE753E5830C42F78B0BD03024B641099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7">
    <w:name w:val="FC8B480826F04032AD485D8CBC979EA0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6">
    <w:name w:val="3176ABCD51F74B8B9C77E51CA96E0863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6">
    <w:name w:val="503FE19BD0044498AF3A06040F9F732D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6">
    <w:name w:val="2E1C41E15912484283A73B27D10B65AC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6">
    <w:name w:val="E97F20A587954BAF8E873D2E84D33AE8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6">
    <w:name w:val="CA05C60B143F4018BC1274E5FE57DB9A6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3">
    <w:name w:val="FC60901C23FB43D1B3AAE1E19695D5E2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31EE583BFB4F7FAF8874D8D566B7F43">
    <w:name w:val="E031EE583BFB4F7FAF8874D8D566B7F4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966961A0124988A409088FC1EFD5613">
    <w:name w:val="AC966961A0124988A409088FC1EFD561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65B6B9304BB988B073C0946D2EA33">
    <w:name w:val="2B8D65B6B9304BB988B073C0946D2EA3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FEED345CD3483DA51EAC825212C5413">
    <w:name w:val="F6FEED345CD3483DA51EAC825212C541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5206541FE04BFCB47DB302BD80312A3">
    <w:name w:val="095206541FE04BFCB47DB302BD80312A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3">
    <w:name w:val="6000C1BF561B4AD9BC9A0AA259B89503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3">
    <w:name w:val="EBBBCE99A657496CA7855078303C593B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3">
    <w:name w:val="5C986285514F43728A09CA102E8093C5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3">
    <w:name w:val="11F5AA7026A4478183DDE8A5A832D337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3">
    <w:name w:val="50215E19A01F49A7ACD6008C4B938CF2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3">
    <w:name w:val="F38A94BE4D2B4D49AF339259D46CF4E1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3">
    <w:name w:val="446E1AAE8B5447F4842D91D6A2DC410B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3">
    <w:name w:val="39988D7FE0BA43C38C0A6CAB36EDD8AD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3">
    <w:name w:val="72B557A98AF34F53846D25F82CD01837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3">
    <w:name w:val="A505D9537171455DA878AC5A504708A9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3">
    <w:name w:val="D7928766305540809A755010DEBC775F3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CE753E5830C42F78B0BD03024B6410910">
    <w:name w:val="8CE753E5830C42F78B0BD03024B6410910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8">
    <w:name w:val="FC8B480826F04032AD485D8CBC979EA0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7">
    <w:name w:val="3176ABCD51F74B8B9C77E51CA96E0863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7">
    <w:name w:val="503FE19BD0044498AF3A06040F9F732D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7">
    <w:name w:val="2E1C41E15912484283A73B27D10B65AC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7">
    <w:name w:val="E97F20A587954BAF8E873D2E84D33AE8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7">
    <w:name w:val="CA05C60B143F4018BC1274E5FE57DB9A7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4">
    <w:name w:val="FC60901C23FB43D1B3AAE1E19695D5E2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31EE583BFB4F7FAF8874D8D566B7F44">
    <w:name w:val="E031EE583BFB4F7FAF8874D8D566B7F4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966961A0124988A409088FC1EFD5614">
    <w:name w:val="AC966961A0124988A409088FC1EFD561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65B6B9304BB988B073C0946D2EA34">
    <w:name w:val="2B8D65B6B9304BB988B073C0946D2EA3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FEED345CD3483DA51EAC825212C5414">
    <w:name w:val="F6FEED345CD3483DA51EAC825212C541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5206541FE04BFCB47DB302BD80312A4">
    <w:name w:val="095206541FE04BFCB47DB302BD80312A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4">
    <w:name w:val="6000C1BF561B4AD9BC9A0AA259B89503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4">
    <w:name w:val="EBBBCE99A657496CA7855078303C593B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4">
    <w:name w:val="5C986285514F43728A09CA102E8093C5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4">
    <w:name w:val="11F5AA7026A4478183DDE8A5A832D337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4">
    <w:name w:val="50215E19A01F49A7ACD6008C4B938CF2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4">
    <w:name w:val="F38A94BE4D2B4D49AF339259D46CF4E1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4">
    <w:name w:val="446E1AAE8B5447F4842D91D6A2DC410B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4">
    <w:name w:val="39988D7FE0BA43C38C0A6CAB36EDD8AD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4">
    <w:name w:val="72B557A98AF34F53846D25F82CD01837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4">
    <w:name w:val="A505D9537171455DA878AC5A504708A9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4">
    <w:name w:val="D7928766305540809A755010DEBC775F4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8B480826F04032AD485D8CBC979EA09">
    <w:name w:val="FC8B480826F04032AD485D8CBC979EA09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176ABCD51F74B8B9C77E51CA96E08638">
    <w:name w:val="3176ABCD51F74B8B9C77E51CA96E0863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3FE19BD0044498AF3A06040F9F732D8">
    <w:name w:val="503FE19BD0044498AF3A06040F9F732D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E1C41E15912484283A73B27D10B65AC8">
    <w:name w:val="2E1C41E15912484283A73B27D10B65AC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97F20A587954BAF8E873D2E84D33AE88">
    <w:name w:val="E97F20A587954BAF8E873D2E84D33AE8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CA05C60B143F4018BC1274E5FE57DB9A8">
    <w:name w:val="CA05C60B143F4018BC1274E5FE57DB9A8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C60901C23FB43D1B3AAE1E19695D5E25">
    <w:name w:val="FC60901C23FB43D1B3AAE1E19695D5E2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031EE583BFB4F7FAF8874D8D566B7F45">
    <w:name w:val="E031EE583BFB4F7FAF8874D8D566B7F4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C966961A0124988A409088FC1EFD5615">
    <w:name w:val="AC966961A0124988A409088FC1EFD561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2B8D65B6B9304BB988B073C0946D2EA35">
    <w:name w:val="2B8D65B6B9304BB988B073C0946D2EA3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6FEED345CD3483DA51EAC825212C5415">
    <w:name w:val="F6FEED345CD3483DA51EAC825212C541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095206541FE04BFCB47DB302BD80312A5">
    <w:name w:val="095206541FE04BFCB47DB302BD80312A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5">
    <w:name w:val="6000C1BF561B4AD9BC9A0AA259B89503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5">
    <w:name w:val="EBBBCE99A657496CA7855078303C593B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5">
    <w:name w:val="5C986285514F43728A09CA102E8093C5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5">
    <w:name w:val="11F5AA7026A4478183DDE8A5A832D337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5">
    <w:name w:val="50215E19A01F49A7ACD6008C4B938CF2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5">
    <w:name w:val="F38A94BE4D2B4D49AF339259D46CF4E1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5">
    <w:name w:val="446E1AAE8B5447F4842D91D6A2DC410B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5">
    <w:name w:val="39988D7FE0BA43C38C0A6CAB36EDD8AD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5">
    <w:name w:val="72B557A98AF34F53846D25F82CD01837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5">
    <w:name w:val="A505D9537171455DA878AC5A504708A9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5">
    <w:name w:val="D7928766305540809A755010DEBC775F5"/>
    <w:rsid w:val="00436F81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8EF554E0DDD34438B317B493B885CB06">
    <w:name w:val="8EF554E0DDD34438B317B493B885CB06"/>
    <w:rsid w:val="00436F81"/>
  </w:style>
  <w:style w:type="paragraph" w:customStyle="1" w:styleId="2F6DC18B5E2244F9ABDA797C576C11DD">
    <w:name w:val="2F6DC18B5E2244F9ABDA797C576C11DD"/>
    <w:rsid w:val="00436F81"/>
  </w:style>
  <w:style w:type="paragraph" w:customStyle="1" w:styleId="FD3F8A12FADB423E8FA7CD31DD26EFCD">
    <w:name w:val="FD3F8A12FADB423E8FA7CD31DD26EFCD"/>
    <w:rsid w:val="00436F81"/>
  </w:style>
  <w:style w:type="paragraph" w:customStyle="1" w:styleId="D91E82F929C0490EA662ACC08F72A8F7">
    <w:name w:val="D91E82F929C0490EA662ACC08F72A8F7"/>
    <w:rsid w:val="00436F81"/>
  </w:style>
  <w:style w:type="paragraph" w:customStyle="1" w:styleId="293964F8602A4E10A921677B2A7458E8">
    <w:name w:val="293964F8602A4E10A921677B2A7458E8"/>
    <w:rsid w:val="00436F81"/>
  </w:style>
  <w:style w:type="paragraph" w:customStyle="1" w:styleId="F3C5A441580C4FE598B9C0C58112D13A">
    <w:name w:val="F3C5A441580C4FE598B9C0C58112D13A"/>
    <w:rsid w:val="00436F81"/>
  </w:style>
  <w:style w:type="paragraph" w:customStyle="1" w:styleId="AD5830B5485A4EF1B234A696B7CE1394">
    <w:name w:val="AD5830B5485A4EF1B234A696B7CE1394"/>
    <w:rsid w:val="00436F81"/>
  </w:style>
  <w:style w:type="paragraph" w:customStyle="1" w:styleId="A41CF53E1AAC4A88AD4F652B8E00A256">
    <w:name w:val="A41CF53E1AAC4A88AD4F652B8E00A256"/>
    <w:rsid w:val="00436F81"/>
  </w:style>
  <w:style w:type="paragraph" w:customStyle="1" w:styleId="6E2BBC63D7414CB78CDEEFE07DF580D6">
    <w:name w:val="6E2BBC63D7414CB78CDEEFE07DF580D6"/>
    <w:rsid w:val="00436F81"/>
  </w:style>
  <w:style w:type="paragraph" w:customStyle="1" w:styleId="8DCE0793820C492785BFD7C53FB44B8E">
    <w:name w:val="8DCE0793820C492785BFD7C53FB44B8E"/>
    <w:rsid w:val="00436F81"/>
  </w:style>
  <w:style w:type="paragraph" w:customStyle="1" w:styleId="C3C04D674B51477CBBE1B17F31EF90C8">
    <w:name w:val="C3C04D674B51477CBBE1B17F31EF90C8"/>
    <w:rsid w:val="00436F81"/>
  </w:style>
  <w:style w:type="paragraph" w:customStyle="1" w:styleId="CEE9A9B9282345BAA680A1C0F6B1A5A1">
    <w:name w:val="CEE9A9B9282345BAA680A1C0F6B1A5A1"/>
    <w:rsid w:val="00436F81"/>
  </w:style>
  <w:style w:type="paragraph" w:customStyle="1" w:styleId="13D5287166C44965A75DE71ABE2A1C93">
    <w:name w:val="13D5287166C44965A75DE71ABE2A1C93"/>
    <w:rsid w:val="00436F81"/>
  </w:style>
  <w:style w:type="paragraph" w:customStyle="1" w:styleId="EDF429F0D8D54152A8C6B65A863DF253">
    <w:name w:val="EDF429F0D8D54152A8C6B65A863DF253"/>
    <w:rsid w:val="00436F81"/>
  </w:style>
  <w:style w:type="paragraph" w:customStyle="1" w:styleId="1EE0AC383E9A4102BFDCD2DF404B2023">
    <w:name w:val="1EE0AC383E9A4102BFDCD2DF404B2023"/>
    <w:rsid w:val="00436F81"/>
  </w:style>
  <w:style w:type="paragraph" w:customStyle="1" w:styleId="472DC78DD00C4919878585DA663EF5B4">
    <w:name w:val="472DC78DD00C4919878585DA663EF5B4"/>
    <w:rsid w:val="00436F81"/>
  </w:style>
  <w:style w:type="paragraph" w:customStyle="1" w:styleId="055BECA9EA984E5FB4BCA2391873F412">
    <w:name w:val="055BECA9EA984E5FB4BCA2391873F412"/>
    <w:rsid w:val="00436F81"/>
  </w:style>
  <w:style w:type="paragraph" w:customStyle="1" w:styleId="562712B3CAC24A8A87CDB7B088B88DFE">
    <w:name w:val="562712B3CAC24A8A87CDB7B088B88DFE"/>
    <w:rsid w:val="00436F81"/>
  </w:style>
  <w:style w:type="paragraph" w:customStyle="1" w:styleId="095206541FE04BFCB47DB302BD80312A6">
    <w:name w:val="095206541FE04BFCB47DB302BD80312A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6000C1BF561B4AD9BC9A0AA259B895036">
    <w:name w:val="6000C1BF561B4AD9BC9A0AA259B89503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EBBBCE99A657496CA7855078303C593B6">
    <w:name w:val="EBBBCE99A657496CA7855078303C593B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C986285514F43728A09CA102E8093C56">
    <w:name w:val="5C986285514F43728A09CA102E8093C5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11F5AA7026A4478183DDE8A5A832D3376">
    <w:name w:val="11F5AA7026A4478183DDE8A5A832D337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50215E19A01F49A7ACD6008C4B938CF26">
    <w:name w:val="50215E19A01F49A7ACD6008C4B938CF2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F38A94BE4D2B4D49AF339259D46CF4E16">
    <w:name w:val="F38A94BE4D2B4D49AF339259D46CF4E1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446E1AAE8B5447F4842D91D6A2DC410B6">
    <w:name w:val="446E1AAE8B5447F4842D91D6A2DC410B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39988D7FE0BA43C38C0A6CAB36EDD8AD6">
    <w:name w:val="39988D7FE0BA43C38C0A6CAB36EDD8AD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72B557A98AF34F53846D25F82CD018376">
    <w:name w:val="72B557A98AF34F53846D25F82CD01837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A505D9537171455DA878AC5A504708A96">
    <w:name w:val="A505D9537171455DA878AC5A504708A9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7928766305540809A755010DEBC775F6">
    <w:name w:val="D7928766305540809A755010DEBC775F6"/>
    <w:rsid w:val="00F94B88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customStyle="1" w:styleId="DF3AAA0E338E4D74894F448528A3D438">
    <w:name w:val="DF3AAA0E338E4D74894F448528A3D438"/>
    <w:rsid w:val="008C4C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form.dotx</Template>
  <TotalTime>157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3524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Kimberley Lai</dc:creator>
  <cp:keywords/>
  <cp:lastModifiedBy>Kelly Reid</cp:lastModifiedBy>
  <cp:revision>23</cp:revision>
  <cp:lastPrinted>2017-01-11T18:37:00Z</cp:lastPrinted>
  <dcterms:created xsi:type="dcterms:W3CDTF">2016-12-16T16:58:00Z</dcterms:created>
  <dcterms:modified xsi:type="dcterms:W3CDTF">2017-01-11T19:47:00Z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